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EF2E73" w:rsidRDefault="00F0045E" w:rsidP="00EF2E73">
            <w:pPr>
              <w:spacing w:after="0" w:line="240" w:lineRule="auto"/>
              <w:jc w:val="center"/>
              <w:rPr>
                <w:rFonts w:ascii="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EF2E73">
              <w:rPr>
                <w:rFonts w:ascii="Times New Roman" w:hAnsi="Times New Roman" w:cs="Times New Roman"/>
                <w:sz w:val="28"/>
                <w:szCs w:val="28"/>
              </w:rPr>
              <w:t>«Экономики и управления»</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w:t>
      </w:r>
      <w:r w:rsidR="00CC2B7A">
        <w:rPr>
          <w:rFonts w:ascii="Times New Roman" w:hAnsi="Times New Roman" w:cs="Times New Roman"/>
          <w:b/>
          <w:sz w:val="28"/>
          <w:szCs w:val="28"/>
        </w:rPr>
        <w:t>О</w:t>
      </w:r>
      <w:r w:rsidRPr="00860A23">
        <w:rPr>
          <w:rFonts w:ascii="Times New Roman" w:hAnsi="Times New Roman" w:cs="Times New Roman"/>
          <w:b/>
          <w:sz w:val="28"/>
          <w:szCs w:val="28"/>
        </w:rPr>
        <w:t xml:space="preserve"> ПРАКТИЧЕСКОЙ ПОДГОТОВК</w:t>
      </w:r>
      <w:r w:rsidR="00CC2B7A">
        <w:rPr>
          <w:rFonts w:ascii="Times New Roman" w:hAnsi="Times New Roman" w:cs="Times New Roman"/>
          <w:b/>
          <w:sz w:val="28"/>
          <w:szCs w:val="28"/>
        </w:rPr>
        <w:t>Е</w:t>
      </w:r>
      <w:r w:rsidRPr="00860A23">
        <w:rPr>
          <w:rFonts w:ascii="Times New Roman" w:hAnsi="Times New Roman" w:cs="Times New Roman"/>
          <w:b/>
          <w:sz w:val="28"/>
          <w:szCs w:val="28"/>
        </w:rPr>
        <w:t xml:space="preserve"> ПРИ РЕАЛИЗАЦИИ </w:t>
      </w:r>
      <w:r w:rsidR="00EC764F">
        <w:rPr>
          <w:rFonts w:ascii="Times New Roman" w:hAnsi="Times New Roman" w:cs="Times New Roman"/>
          <w:b/>
          <w:sz w:val="28"/>
          <w:szCs w:val="28"/>
        </w:rPr>
        <w:t>ПРОИЗВОДСТВЕННОЙ</w:t>
      </w:r>
      <w:r w:rsidRPr="00860A23">
        <w:rPr>
          <w:rFonts w:ascii="Times New Roman" w:hAnsi="Times New Roman" w:cs="Times New Roman"/>
          <w:b/>
          <w:sz w:val="28"/>
          <w:szCs w:val="28"/>
        </w:rPr>
        <w:t xml:space="preserve"> ПРАКТИКИ</w:t>
      </w:r>
    </w:p>
    <w:p w:rsidR="004B0E60" w:rsidRPr="00BB3BB3" w:rsidRDefault="004B0E60" w:rsidP="004B0E60">
      <w:pPr>
        <w:pStyle w:val="Default"/>
        <w:jc w:val="center"/>
        <w:rPr>
          <w:color w:val="auto"/>
          <w:sz w:val="28"/>
          <w:szCs w:val="28"/>
        </w:rPr>
      </w:pPr>
    </w:p>
    <w:p w:rsidR="004B0E60" w:rsidRPr="00BB3BB3" w:rsidRDefault="004B0E60" w:rsidP="004B0E60">
      <w:pPr>
        <w:pStyle w:val="Default"/>
        <w:jc w:val="center"/>
        <w:rPr>
          <w:color w:val="auto"/>
          <w:sz w:val="28"/>
          <w:szCs w:val="28"/>
        </w:rPr>
      </w:pPr>
    </w:p>
    <w:p w:rsidR="00554419" w:rsidRPr="006252ED" w:rsidRDefault="00EC764F" w:rsidP="00554419">
      <w:pPr>
        <w:spacing w:after="0" w:line="240" w:lineRule="auto"/>
        <w:jc w:val="center"/>
        <w:rPr>
          <w:rFonts w:ascii="Times New Roman" w:hAnsi="Times New Roman" w:cs="Times New Roman"/>
          <w:b/>
          <w:sz w:val="28"/>
          <w:szCs w:val="28"/>
        </w:rPr>
      </w:pPr>
      <w:r w:rsidRPr="006252ED">
        <w:rPr>
          <w:rFonts w:ascii="Times New Roman" w:hAnsi="Times New Roman" w:cs="Times New Roman"/>
          <w:b/>
          <w:sz w:val="28"/>
          <w:szCs w:val="28"/>
        </w:rPr>
        <w:t xml:space="preserve">ПРОИЗВОДСТВЕННАЯ </w:t>
      </w:r>
      <w:r w:rsidR="001A5892" w:rsidRPr="006252ED">
        <w:rPr>
          <w:rFonts w:ascii="Times New Roman" w:hAnsi="Times New Roman" w:cs="Times New Roman"/>
          <w:b/>
          <w:sz w:val="28"/>
          <w:szCs w:val="28"/>
        </w:rPr>
        <w:t>ПРАКТИКА</w:t>
      </w:r>
    </w:p>
    <w:p w:rsidR="004B0E60" w:rsidRPr="006252ED" w:rsidRDefault="00EC764F" w:rsidP="00EC764F">
      <w:pPr>
        <w:jc w:val="center"/>
        <w:rPr>
          <w:rFonts w:ascii="Times New Roman" w:hAnsi="Times New Roman" w:cs="Times New Roman"/>
          <w:b/>
          <w:sz w:val="28"/>
          <w:szCs w:val="28"/>
        </w:rPr>
      </w:pPr>
      <w:r w:rsidRPr="006252ED">
        <w:rPr>
          <w:rFonts w:ascii="Times New Roman" w:eastAsia="Times New Roman" w:hAnsi="Times New Roman" w:cs="Times New Roman"/>
          <w:b/>
          <w:sz w:val="28"/>
          <w:szCs w:val="28"/>
        </w:rPr>
        <w:t xml:space="preserve"> (профессиональная по профилю деятельности </w:t>
      </w:r>
      <w:r w:rsidR="00BD5EA9">
        <w:rPr>
          <w:rFonts w:ascii="Times New Roman" w:eastAsia="Times New Roman" w:hAnsi="Times New Roman" w:cs="Times New Roman"/>
          <w:b/>
          <w:sz w:val="28"/>
          <w:szCs w:val="28"/>
        </w:rPr>
        <w:t>3</w:t>
      </w:r>
      <w:r w:rsidR="001A5892" w:rsidRPr="006252ED">
        <w:rPr>
          <w:rFonts w:ascii="Times New Roman" w:hAnsi="Times New Roman" w:cs="Times New Roman"/>
          <w:b/>
          <w:sz w:val="28"/>
          <w:szCs w:val="28"/>
        </w:rPr>
        <w:t>)</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114118" w:rsidRDefault="001A5892" w:rsidP="007D711B">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w:t>
      </w:r>
      <w:r w:rsidR="007D711B">
        <w:rPr>
          <w:rFonts w:ascii="Times New Roman" w:eastAsia="Times New Roman" w:hAnsi="Times New Roman" w:cs="Times New Roman"/>
          <w:b/>
          <w:sz w:val="28"/>
          <w:szCs w:val="28"/>
        </w:rPr>
        <w:t>4</w:t>
      </w:r>
      <w:r w:rsidRPr="00BB3BB3">
        <w:rPr>
          <w:rFonts w:ascii="Times New Roman" w:eastAsia="Times New Roman" w:hAnsi="Times New Roman" w:cs="Times New Roman"/>
          <w:b/>
          <w:sz w:val="28"/>
          <w:szCs w:val="28"/>
        </w:rPr>
        <w:t>.0</w:t>
      </w:r>
      <w:r w:rsidR="004564BC">
        <w:rPr>
          <w:rFonts w:ascii="Times New Roman" w:eastAsia="Times New Roman" w:hAnsi="Times New Roman" w:cs="Times New Roman"/>
          <w:b/>
          <w:sz w:val="28"/>
          <w:szCs w:val="28"/>
        </w:rPr>
        <w:t>4</w:t>
      </w:r>
      <w:r w:rsidRPr="00BB3BB3">
        <w:rPr>
          <w:rFonts w:ascii="Times New Roman" w:eastAsia="Times New Roman" w:hAnsi="Times New Roman" w:cs="Times New Roman"/>
          <w:b/>
          <w:sz w:val="28"/>
          <w:szCs w:val="28"/>
        </w:rPr>
        <w:t xml:space="preserve"> </w:t>
      </w:r>
      <w:r w:rsidR="004564BC">
        <w:rPr>
          <w:rFonts w:ascii="Times New Roman" w:eastAsia="Times New Roman" w:hAnsi="Times New Roman" w:cs="Times New Roman"/>
          <w:b/>
          <w:sz w:val="28"/>
          <w:szCs w:val="28"/>
        </w:rPr>
        <w:t>Государственное и муниципальное управление</w:t>
      </w:r>
    </w:p>
    <w:p w:rsidR="00484DF9" w:rsidRDefault="00484DF9" w:rsidP="00484DF9">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484DF9" w:rsidRPr="00BB3BB3" w:rsidRDefault="00484DF9" w:rsidP="00484DF9">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w:t>
      </w:r>
      <w:r w:rsidRPr="00847FE4">
        <w:rPr>
          <w:rFonts w:ascii="Times New Roman" w:eastAsia="Times New Roman" w:hAnsi="Times New Roman" w:cs="Times New Roman"/>
          <w:b/>
          <w:sz w:val="28"/>
          <w:szCs w:val="28"/>
        </w:rPr>
        <w:t>Юридическое обеспечение деятельности органов государственной власти и местного самоуправления»</w:t>
      </w:r>
      <w:r w:rsidRPr="00847FE4">
        <w:rPr>
          <w:rFonts w:ascii="Times New Roman" w:eastAsia="Times New Roman" w:hAnsi="Times New Roman" w:cs="Times New Roman"/>
          <w:b/>
          <w:sz w:val="28"/>
          <w:szCs w:val="28"/>
        </w:rPr>
        <w:cr/>
      </w:r>
    </w:p>
    <w:p w:rsidR="00484DF9" w:rsidRPr="00BB3BB3" w:rsidRDefault="00484DF9" w:rsidP="00484DF9">
      <w:pPr>
        <w:ind w:right="-330" w:firstLine="15"/>
        <w:jc w:val="center"/>
        <w:rPr>
          <w:rFonts w:ascii="Times New Roman" w:eastAsia="Times New Roman" w:hAnsi="Times New Roman" w:cs="Times New Roman"/>
          <w:sz w:val="28"/>
          <w:szCs w:val="28"/>
        </w:rPr>
      </w:pPr>
    </w:p>
    <w:p w:rsidR="00484DF9" w:rsidRPr="00BB3BB3" w:rsidRDefault="00484DF9" w:rsidP="00484DF9">
      <w:pPr>
        <w:ind w:right="-330" w:firstLine="15"/>
        <w:jc w:val="center"/>
        <w:rPr>
          <w:rFonts w:ascii="Times New Roman" w:eastAsia="Times New Roman" w:hAnsi="Times New Roman" w:cs="Times New Roman"/>
          <w:sz w:val="28"/>
          <w:szCs w:val="28"/>
        </w:rPr>
      </w:pPr>
    </w:p>
    <w:p w:rsidR="00484DF9" w:rsidRPr="00BB3BB3" w:rsidRDefault="00484DF9" w:rsidP="00484DF9">
      <w:pPr>
        <w:ind w:right="-330" w:firstLine="15"/>
        <w:jc w:val="center"/>
        <w:rPr>
          <w:rFonts w:ascii="Times New Roman" w:eastAsia="Times New Roman" w:hAnsi="Times New Roman" w:cs="Times New Roman"/>
          <w:sz w:val="28"/>
          <w:szCs w:val="28"/>
        </w:rPr>
      </w:pPr>
    </w:p>
    <w:p w:rsidR="00484DF9" w:rsidRPr="00BB3BB3" w:rsidRDefault="00484DF9" w:rsidP="00484DF9">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EF2E73">
        <w:rPr>
          <w:rFonts w:ascii="Times New Roman" w:eastAsia="Times New Roman" w:hAnsi="Times New Roman" w:cs="Times New Roman"/>
          <w:sz w:val="28"/>
          <w:szCs w:val="28"/>
        </w:rPr>
        <w:t>2023</w:t>
      </w:r>
    </w:p>
    <w:p w:rsidR="00C630E4" w:rsidRPr="00BB3BB3" w:rsidRDefault="00C630E4" w:rsidP="007D711B">
      <w:pPr>
        <w:spacing w:after="0" w:line="240" w:lineRule="auto"/>
        <w:ind w:firstLine="15"/>
        <w:jc w:val="center"/>
        <w:rPr>
          <w:rFonts w:ascii="Times New Roman" w:eastAsia="Times New Roman" w:hAnsi="Times New Roman" w:cs="Times New Roman"/>
          <w:b/>
          <w:sz w:val="28"/>
          <w:szCs w:val="28"/>
        </w:rPr>
      </w:pP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EF2E73" w:rsidP="00795BAA">
      <w:pPr>
        <w:tabs>
          <w:tab w:val="left" w:pos="0"/>
        </w:tabs>
        <w:ind w:firstLine="709"/>
        <w:rPr>
          <w:rFonts w:ascii="Times New Roman" w:hAnsi="Times New Roman" w:cs="Times New Roman"/>
          <w:sz w:val="28"/>
          <w:szCs w:val="28"/>
        </w:rPr>
      </w:pPr>
      <w:r>
        <w:rPr>
          <w:rFonts w:ascii="Times New Roman" w:hAnsi="Times New Roman" w:cs="Times New Roman"/>
          <w:sz w:val="28"/>
          <w:szCs w:val="28"/>
        </w:rPr>
        <w:t xml:space="preserve"> </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EF2E73" w:rsidRDefault="00795BAA" w:rsidP="00EF2E73">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EF2E73">
        <w:rPr>
          <w:rFonts w:ascii="Times New Roman" w:hAnsi="Times New Roman" w:cs="Times New Roman"/>
          <w:sz w:val="28"/>
          <w:szCs w:val="28"/>
        </w:rPr>
        <w:t>«Экономики и управления»</w:t>
      </w:r>
    </w:p>
    <w:p w:rsidR="00795BAA" w:rsidRPr="00BB3BB3" w:rsidRDefault="00ED6D09"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Pr>
          <w:rFonts w:ascii="Times New Roman" w:hAnsi="Times New Roman" w:cs="Times New Roman"/>
          <w:sz w:val="28"/>
          <w:szCs w:val="28"/>
        </w:rPr>
        <w:t>8</w:t>
      </w:r>
      <w:r w:rsidR="009F62B0" w:rsidRPr="00BB3BB3">
        <w:rPr>
          <w:rFonts w:ascii="Times New Roman" w:hAnsi="Times New Roman" w:cs="Times New Roman"/>
          <w:sz w:val="28"/>
          <w:szCs w:val="28"/>
        </w:rPr>
        <w:t xml:space="preserve"> от «</w:t>
      </w:r>
      <w:r>
        <w:rPr>
          <w:rFonts w:ascii="Times New Roman" w:hAnsi="Times New Roman" w:cs="Times New Roman"/>
          <w:sz w:val="28"/>
          <w:szCs w:val="28"/>
        </w:rPr>
        <w:t>2</w:t>
      </w:r>
      <w:r w:rsidR="00EF2E73">
        <w:rPr>
          <w:rFonts w:ascii="Times New Roman" w:hAnsi="Times New Roman" w:cs="Times New Roman"/>
          <w:sz w:val="28"/>
          <w:szCs w:val="28"/>
        </w:rPr>
        <w:t>4</w:t>
      </w:r>
      <w:r w:rsidR="00795BAA" w:rsidRPr="00BB3BB3">
        <w:rPr>
          <w:rFonts w:ascii="Times New Roman" w:hAnsi="Times New Roman" w:cs="Times New Roman"/>
          <w:sz w:val="28"/>
          <w:szCs w:val="28"/>
        </w:rPr>
        <w:t xml:space="preserve">» </w:t>
      </w:r>
      <w:r>
        <w:rPr>
          <w:rFonts w:ascii="Times New Roman" w:hAnsi="Times New Roman" w:cs="Times New Roman"/>
          <w:sz w:val="28"/>
          <w:szCs w:val="28"/>
        </w:rPr>
        <w:t>март</w:t>
      </w:r>
      <w:r w:rsidR="00EC764F">
        <w:rPr>
          <w:rFonts w:ascii="Times New Roman" w:hAnsi="Times New Roman" w:cs="Times New Roman"/>
          <w:sz w:val="28"/>
          <w:szCs w:val="28"/>
        </w:rPr>
        <w:t>а</w:t>
      </w:r>
      <w:r w:rsidR="00114118">
        <w:rPr>
          <w:rFonts w:ascii="Times New Roman" w:hAnsi="Times New Roman" w:cs="Times New Roman"/>
          <w:sz w:val="28"/>
          <w:szCs w:val="28"/>
        </w:rPr>
        <w:t xml:space="preserve"> </w:t>
      </w:r>
      <w:r w:rsidR="00795BAA" w:rsidRPr="00BB3BB3">
        <w:rPr>
          <w:rFonts w:ascii="Times New Roman" w:hAnsi="Times New Roman" w:cs="Times New Roman"/>
          <w:sz w:val="28"/>
          <w:szCs w:val="28"/>
        </w:rPr>
        <w:t>20</w:t>
      </w:r>
      <w:r w:rsidR="00E6718F">
        <w:rPr>
          <w:rFonts w:ascii="Times New Roman" w:hAnsi="Times New Roman" w:cs="Times New Roman"/>
          <w:sz w:val="28"/>
          <w:szCs w:val="28"/>
        </w:rPr>
        <w:t>2</w:t>
      </w:r>
      <w:r w:rsidR="00EF2E73">
        <w:rPr>
          <w:rFonts w:ascii="Times New Roman" w:hAnsi="Times New Roman" w:cs="Times New Roman"/>
          <w:sz w:val="28"/>
          <w:szCs w:val="28"/>
        </w:rPr>
        <w:t>3</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Зав. </w:t>
      </w:r>
      <w:r w:rsidR="00ED6D09" w:rsidRPr="00BB3BB3">
        <w:rPr>
          <w:rFonts w:ascii="Times New Roman" w:hAnsi="Times New Roman" w:cs="Times New Roman"/>
          <w:sz w:val="28"/>
          <w:szCs w:val="28"/>
        </w:rPr>
        <w:t>кафедрой, к.э.н.</w:t>
      </w:r>
      <w:r w:rsidRPr="00BB3BB3">
        <w:rPr>
          <w:rFonts w:ascii="Times New Roman" w:hAnsi="Times New Roman" w:cs="Times New Roman"/>
          <w:sz w:val="28"/>
          <w:szCs w:val="28"/>
        </w:rPr>
        <w:t>, доцент                                /</w:t>
      </w:r>
      <w:r w:rsidR="004564BC" w:rsidRPr="004564BC">
        <w:rPr>
          <w:rFonts w:ascii="Times New Roman" w:hAnsi="Times New Roman" w:cs="Times New Roman"/>
          <w:sz w:val="28"/>
          <w:szCs w:val="28"/>
        </w:rPr>
        <w:t xml:space="preserve"> </w:t>
      </w:r>
      <w:r w:rsidR="004564BC" w:rsidRPr="00BB3BB3">
        <w:rPr>
          <w:rFonts w:ascii="Times New Roman" w:hAnsi="Times New Roman" w:cs="Times New Roman"/>
          <w:sz w:val="28"/>
          <w:szCs w:val="28"/>
        </w:rPr>
        <w:t xml:space="preserve">О.В. Сергиенко </w:t>
      </w:r>
      <w:r w:rsidRPr="00BB3BB3">
        <w:rPr>
          <w:rFonts w:ascii="Times New Roman" w:hAnsi="Times New Roman" w:cs="Times New Roman"/>
          <w:sz w:val="28"/>
          <w:szCs w:val="28"/>
        </w:rPr>
        <w:t xml:space="preserve">/ </w:t>
      </w:r>
    </w:p>
    <w:p w:rsidR="000C6E15" w:rsidRPr="004564BC" w:rsidRDefault="000C6E15" w:rsidP="000C6E15">
      <w:pPr>
        <w:pStyle w:val="af3"/>
        <w:spacing w:after="0"/>
        <w:ind w:left="0" w:firstLine="709"/>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w:t>
      </w:r>
      <w:r w:rsidR="004564BC">
        <w:rPr>
          <w:rFonts w:ascii="Times New Roman" w:eastAsia="Times New Roman" w:hAnsi="Times New Roman" w:cs="Times New Roman"/>
          <w:sz w:val="28"/>
          <w:szCs w:val="28"/>
        </w:rPr>
        <w:t>4</w:t>
      </w:r>
      <w:r w:rsidR="008603A3" w:rsidRPr="008603A3">
        <w:rPr>
          <w:rFonts w:ascii="Times New Roman" w:eastAsia="Times New Roman" w:hAnsi="Times New Roman" w:cs="Times New Roman"/>
          <w:sz w:val="28"/>
          <w:szCs w:val="28"/>
        </w:rPr>
        <w:t>.0</w:t>
      </w:r>
      <w:r w:rsidR="004564BC">
        <w:rPr>
          <w:rFonts w:ascii="Times New Roman" w:eastAsia="Times New Roman" w:hAnsi="Times New Roman" w:cs="Times New Roman"/>
          <w:sz w:val="28"/>
          <w:szCs w:val="28"/>
        </w:rPr>
        <w:t>4</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4564BC" w:rsidRPr="004564BC">
        <w:rPr>
          <w:rFonts w:ascii="Times New Roman" w:eastAsia="Times New Roman" w:hAnsi="Times New Roman" w:cs="Times New Roman"/>
          <w:sz w:val="28"/>
          <w:szCs w:val="28"/>
        </w:rPr>
        <w:t>Государственное и муниципальное управление</w:t>
      </w:r>
      <w:r w:rsidR="008603A3" w:rsidRPr="004564BC">
        <w:rPr>
          <w:rFonts w:ascii="Times New Roman" w:eastAsia="Times New Roman" w:hAnsi="Times New Roman" w:cs="Times New Roman"/>
          <w:sz w:val="28"/>
          <w:szCs w:val="28"/>
        </w:rPr>
        <w:t xml:space="preserve">» </w:t>
      </w:r>
      <w:r w:rsidR="00934481" w:rsidRPr="004564BC">
        <w:rPr>
          <w:rFonts w:ascii="Times New Roman" w:eastAsia="Times New Roman" w:hAnsi="Times New Roman" w:cs="Times New Roman"/>
          <w:sz w:val="28"/>
          <w:szCs w:val="28"/>
        </w:rPr>
        <w:t>направленность (профиль) «</w:t>
      </w:r>
      <w:r w:rsidR="00ED6D09" w:rsidRPr="00ED6D09">
        <w:rPr>
          <w:rFonts w:ascii="Times New Roman" w:eastAsia="Times New Roman" w:hAnsi="Times New Roman" w:cs="Times New Roman"/>
          <w:sz w:val="28"/>
          <w:szCs w:val="28"/>
        </w:rPr>
        <w:t>Юридическое обеспечение деятельности органов государственной власти и местного самоуправления</w:t>
      </w:r>
      <w:r w:rsidR="00934481" w:rsidRPr="004564BC">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5B3C9D">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5B3C9D" w:rsidRDefault="00C630E4" w:rsidP="005B3C9D">
      <w:pPr>
        <w:spacing w:after="0" w:line="240" w:lineRule="auto"/>
        <w:jc w:val="both"/>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786AFF">
        <w:rPr>
          <w:rFonts w:ascii="Times New Roman" w:hAnsi="Times New Roman" w:cs="Times New Roman"/>
          <w:sz w:val="24"/>
          <w:szCs w:val="24"/>
        </w:rPr>
        <w:t>производственной</w:t>
      </w:r>
      <w:r w:rsidR="00860A23" w:rsidRPr="00376777">
        <w:rPr>
          <w:rStyle w:val="fontstyle01"/>
          <w:rFonts w:ascii="Times New Roman" w:hAnsi="Times New Roman" w:cs="Times New Roman"/>
          <w:b w:val="0"/>
          <w:color w:val="auto"/>
        </w:rPr>
        <w:t xml:space="preserve"> </w:t>
      </w:r>
      <w:r w:rsidR="00860A23" w:rsidRPr="005B3C9D">
        <w:rPr>
          <w:rStyle w:val="fontstyle01"/>
          <w:rFonts w:ascii="Times New Roman" w:hAnsi="Times New Roman" w:cs="Times New Roman"/>
          <w:b w:val="0"/>
          <w:color w:val="auto"/>
        </w:rPr>
        <w:t xml:space="preserve">практики </w:t>
      </w:r>
      <w:r w:rsidR="00EC764F" w:rsidRPr="00EC764F">
        <w:rPr>
          <w:rFonts w:ascii="Times New Roman" w:hAnsi="Times New Roman" w:cs="Times New Roman"/>
          <w:sz w:val="24"/>
          <w:szCs w:val="24"/>
        </w:rPr>
        <w:t xml:space="preserve">(профессиональная по профилю деятельности </w:t>
      </w:r>
      <w:r w:rsidR="00BD5EA9">
        <w:rPr>
          <w:rFonts w:ascii="Times New Roman" w:hAnsi="Times New Roman" w:cs="Times New Roman"/>
          <w:sz w:val="24"/>
          <w:szCs w:val="24"/>
        </w:rPr>
        <w:t>3</w:t>
      </w:r>
      <w:r w:rsidR="00EC764F" w:rsidRPr="00EC764F">
        <w:rPr>
          <w:rFonts w:ascii="Times New Roman" w:hAnsi="Times New Roman" w:cs="Times New Roman"/>
          <w:sz w:val="24"/>
          <w:szCs w:val="24"/>
        </w:rPr>
        <w:t>)</w:t>
      </w:r>
    </w:p>
    <w:p w:rsidR="00860A23" w:rsidRPr="00376777" w:rsidRDefault="00860A23" w:rsidP="005B3C9D">
      <w:pPr>
        <w:pStyle w:val="31"/>
        <w:shd w:val="clear" w:color="auto" w:fill="auto"/>
        <w:spacing w:after="0" w:line="240" w:lineRule="auto"/>
        <w:jc w:val="both"/>
        <w:rPr>
          <w:bCs/>
          <w:color w:val="auto"/>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практической подготовки в форме</w:t>
      </w:r>
      <w:r w:rsidR="00376777" w:rsidRPr="00376777">
        <w:rPr>
          <w:bCs/>
          <w:color w:val="auto"/>
        </w:rPr>
        <w:t xml:space="preserve"> </w:t>
      </w:r>
      <w:r w:rsidR="00786AFF">
        <w:t>производственной</w:t>
      </w:r>
      <w:r w:rsidRPr="00376777">
        <w:rPr>
          <w:bCs/>
          <w:color w:val="auto"/>
        </w:rPr>
        <w:t xml:space="preserve"> практики </w:t>
      </w:r>
      <w:r w:rsidR="00EC764F" w:rsidRPr="00EC764F">
        <w:t xml:space="preserve">(профессиональная по профилю деятельности </w:t>
      </w:r>
      <w:r w:rsidR="00BD5EA9">
        <w:t>3</w:t>
      </w:r>
      <w:r w:rsidR="00EC764F" w:rsidRPr="00EC764F">
        <w:t>)</w:t>
      </w:r>
    </w:p>
    <w:p w:rsidR="00860A23" w:rsidRPr="00376777" w:rsidRDefault="00860A23" w:rsidP="005B3C9D">
      <w:pPr>
        <w:spacing w:after="0" w:line="240" w:lineRule="auto"/>
        <w:jc w:val="both"/>
        <w:rPr>
          <w:rStyle w:val="fontstyle01"/>
          <w:rFonts w:ascii="Times New Roman" w:hAnsi="Times New Roman" w:cs="Times New Roman"/>
          <w:b w:val="0"/>
          <w:color w:val="auto"/>
        </w:rPr>
      </w:pPr>
      <w:r w:rsidRPr="00376777">
        <w:rPr>
          <w:rStyle w:val="fontstyle01"/>
          <w:rFonts w:ascii="Times New Roman" w:hAnsi="Times New Roman" w:cs="Times New Roman"/>
          <w:b w:val="0"/>
          <w:color w:val="auto"/>
        </w:rPr>
        <w:t>4.</w:t>
      </w:r>
      <w:r w:rsidRPr="00376777">
        <w:rPr>
          <w:rFonts w:ascii="Times New Roman" w:hAnsi="Times New Roman" w:cs="Times New Roman"/>
          <w:sz w:val="24"/>
          <w:szCs w:val="24"/>
        </w:rPr>
        <w:t xml:space="preserve"> Организация </w:t>
      </w:r>
      <w:r w:rsidR="00376777" w:rsidRPr="00376777">
        <w:rPr>
          <w:rFonts w:ascii="Times New Roman" w:hAnsi="Times New Roman" w:cs="Times New Roman"/>
          <w:sz w:val="24"/>
          <w:szCs w:val="24"/>
        </w:rPr>
        <w:t xml:space="preserve">практической подготовки в форме </w:t>
      </w:r>
      <w:r w:rsidR="00786AFF">
        <w:rPr>
          <w:rFonts w:ascii="Times New Roman" w:hAnsi="Times New Roman" w:cs="Times New Roman"/>
          <w:sz w:val="24"/>
          <w:szCs w:val="24"/>
        </w:rPr>
        <w:t>производственной</w:t>
      </w:r>
      <w:r w:rsidRPr="00376777">
        <w:rPr>
          <w:rFonts w:ascii="Times New Roman" w:hAnsi="Times New Roman" w:cs="Times New Roman"/>
          <w:sz w:val="24"/>
          <w:szCs w:val="24"/>
        </w:rPr>
        <w:t xml:space="preserve"> практики </w:t>
      </w:r>
      <w:r w:rsidR="00EC764F" w:rsidRPr="00EC764F">
        <w:rPr>
          <w:rFonts w:ascii="Times New Roman" w:hAnsi="Times New Roman" w:cs="Times New Roman"/>
          <w:sz w:val="24"/>
          <w:szCs w:val="24"/>
        </w:rPr>
        <w:t xml:space="preserve">(профессиональная по профилю деятельности </w:t>
      </w:r>
      <w:r w:rsidR="00BD5EA9">
        <w:rPr>
          <w:rFonts w:ascii="Times New Roman" w:hAnsi="Times New Roman" w:cs="Times New Roman"/>
          <w:sz w:val="24"/>
          <w:szCs w:val="24"/>
        </w:rPr>
        <w:t>3</w:t>
      </w:r>
      <w:r w:rsidR="00EC764F" w:rsidRPr="00EC764F">
        <w:rPr>
          <w:rFonts w:ascii="Times New Roman" w:hAnsi="Times New Roman" w:cs="Times New Roman"/>
          <w:sz w:val="24"/>
          <w:szCs w:val="24"/>
        </w:rPr>
        <w:t>)</w:t>
      </w:r>
    </w:p>
    <w:p w:rsidR="00860A23" w:rsidRPr="00376777" w:rsidRDefault="00860A23" w:rsidP="005B3C9D">
      <w:pPr>
        <w:spacing w:after="0" w:line="240" w:lineRule="auto"/>
        <w:jc w:val="both"/>
        <w:rPr>
          <w:rFonts w:ascii="Times New Roman" w:hAnsi="Times New Roman" w:cs="Times New Roman"/>
          <w:sz w:val="24"/>
          <w:szCs w:val="24"/>
        </w:rPr>
      </w:pPr>
      <w:r w:rsidRPr="00376777">
        <w:rPr>
          <w:rFonts w:ascii="Times New Roman" w:hAnsi="Times New Roman" w:cs="Times New Roman"/>
          <w:sz w:val="24"/>
          <w:szCs w:val="24"/>
        </w:rPr>
        <w:t>5</w:t>
      </w:r>
      <w:r w:rsidR="0074604E" w:rsidRPr="00376777">
        <w:rPr>
          <w:rFonts w:ascii="Times New Roman" w:hAnsi="Times New Roman" w:cs="Times New Roman"/>
          <w:sz w:val="24"/>
          <w:szCs w:val="24"/>
        </w:rPr>
        <w:t xml:space="preserve">. </w:t>
      </w:r>
      <w:bookmarkStart w:id="0" w:name="__RefHeading__44_12714206161"/>
      <w:bookmarkEnd w:id="0"/>
      <w:r w:rsidRPr="00376777">
        <w:rPr>
          <w:rFonts w:ascii="Times New Roman" w:hAnsi="Times New Roman" w:cs="Times New Roman"/>
          <w:sz w:val="24"/>
          <w:szCs w:val="24"/>
        </w:rPr>
        <w:t xml:space="preserve">Содержание </w:t>
      </w:r>
      <w:r w:rsidR="00376777" w:rsidRPr="00376777">
        <w:rPr>
          <w:rFonts w:ascii="Times New Roman" w:hAnsi="Times New Roman" w:cs="Times New Roman"/>
          <w:sz w:val="24"/>
          <w:szCs w:val="24"/>
        </w:rPr>
        <w:t xml:space="preserve">практической подготовки в форме </w:t>
      </w:r>
      <w:r w:rsidR="00786AFF">
        <w:rPr>
          <w:rFonts w:ascii="Times New Roman" w:hAnsi="Times New Roman" w:cs="Times New Roman"/>
          <w:sz w:val="24"/>
          <w:szCs w:val="24"/>
        </w:rPr>
        <w:t>производственной</w:t>
      </w:r>
      <w:r w:rsidRPr="00376777">
        <w:rPr>
          <w:rFonts w:ascii="Times New Roman" w:hAnsi="Times New Roman" w:cs="Times New Roman"/>
          <w:sz w:val="24"/>
          <w:szCs w:val="24"/>
        </w:rPr>
        <w:t xml:space="preserve"> практики </w:t>
      </w:r>
      <w:r w:rsidR="00EC764F" w:rsidRPr="00EC764F">
        <w:rPr>
          <w:rFonts w:ascii="Times New Roman" w:hAnsi="Times New Roman" w:cs="Times New Roman"/>
          <w:sz w:val="24"/>
          <w:szCs w:val="24"/>
        </w:rPr>
        <w:t xml:space="preserve">(профессиональная по профилю деятельности </w:t>
      </w:r>
      <w:r w:rsidR="00BD5EA9">
        <w:rPr>
          <w:rFonts w:ascii="Times New Roman" w:hAnsi="Times New Roman" w:cs="Times New Roman"/>
          <w:sz w:val="24"/>
          <w:szCs w:val="24"/>
        </w:rPr>
        <w:t>3</w:t>
      </w:r>
      <w:r w:rsidR="00EC764F" w:rsidRPr="00EC764F">
        <w:rPr>
          <w:rFonts w:ascii="Times New Roman" w:hAnsi="Times New Roman" w:cs="Times New Roman"/>
          <w:sz w:val="24"/>
          <w:szCs w:val="24"/>
        </w:rPr>
        <w:t>)</w:t>
      </w:r>
    </w:p>
    <w:p w:rsidR="00376777" w:rsidRPr="00376777" w:rsidRDefault="00860A23" w:rsidP="005B3C9D">
      <w:pPr>
        <w:spacing w:after="0" w:line="240" w:lineRule="auto"/>
        <w:jc w:val="both"/>
        <w:rPr>
          <w:rFonts w:ascii="Times New Roman" w:hAnsi="Times New Roman" w:cs="Times New Roman"/>
          <w:sz w:val="24"/>
          <w:szCs w:val="24"/>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w:t>
      </w:r>
      <w:r w:rsidR="00376777" w:rsidRPr="00376777">
        <w:rPr>
          <w:rFonts w:ascii="Times New Roman" w:hAnsi="Times New Roman" w:cs="Times New Roman"/>
          <w:bCs/>
          <w:iCs/>
          <w:sz w:val="24"/>
          <w:szCs w:val="24"/>
        </w:rPr>
        <w:t xml:space="preserve">отчета </w:t>
      </w:r>
      <w:r w:rsidR="00376777" w:rsidRPr="00376777">
        <w:rPr>
          <w:rFonts w:ascii="Times New Roman" w:hAnsi="Times New Roman" w:cs="Times New Roman"/>
          <w:sz w:val="24"/>
          <w:szCs w:val="24"/>
        </w:rPr>
        <w:t>практической подготовки в форме</w:t>
      </w:r>
      <w:r w:rsidR="00376777" w:rsidRPr="00376777">
        <w:rPr>
          <w:rFonts w:ascii="Times New Roman" w:hAnsi="Times New Roman" w:cs="Times New Roman"/>
          <w:bCs/>
          <w:iCs/>
          <w:sz w:val="24"/>
          <w:szCs w:val="24"/>
        </w:rPr>
        <w:t xml:space="preserve"> </w:t>
      </w:r>
      <w:r w:rsidR="00786AFF">
        <w:rPr>
          <w:rFonts w:ascii="Times New Roman" w:hAnsi="Times New Roman" w:cs="Times New Roman"/>
          <w:sz w:val="24"/>
          <w:szCs w:val="24"/>
        </w:rPr>
        <w:t>производственной</w:t>
      </w:r>
      <w:r w:rsidR="00376777" w:rsidRPr="00376777">
        <w:rPr>
          <w:rFonts w:ascii="Times New Roman" w:hAnsi="Times New Roman" w:cs="Times New Roman"/>
          <w:sz w:val="24"/>
          <w:szCs w:val="24"/>
        </w:rPr>
        <w:t xml:space="preserve"> практики </w:t>
      </w:r>
      <w:r w:rsidR="00EC764F" w:rsidRPr="00EC764F">
        <w:rPr>
          <w:rFonts w:ascii="Times New Roman" w:hAnsi="Times New Roman" w:cs="Times New Roman"/>
          <w:sz w:val="24"/>
          <w:szCs w:val="24"/>
        </w:rPr>
        <w:t xml:space="preserve">(профессиональная по профилю деятельности </w:t>
      </w:r>
      <w:r w:rsidR="00BD5EA9">
        <w:rPr>
          <w:rFonts w:ascii="Times New Roman" w:hAnsi="Times New Roman" w:cs="Times New Roman"/>
          <w:sz w:val="24"/>
          <w:szCs w:val="24"/>
        </w:rPr>
        <w:t>3</w:t>
      </w:r>
      <w:r w:rsidR="00EC764F" w:rsidRPr="00EC764F">
        <w:rPr>
          <w:rFonts w:ascii="Times New Roman" w:hAnsi="Times New Roman" w:cs="Times New Roman"/>
          <w:sz w:val="24"/>
          <w:szCs w:val="24"/>
        </w:rPr>
        <w:t>)</w:t>
      </w:r>
    </w:p>
    <w:p w:rsidR="008E6649" w:rsidRPr="00376777" w:rsidRDefault="00860A23" w:rsidP="005B3C9D">
      <w:pPr>
        <w:spacing w:after="0" w:line="240" w:lineRule="auto"/>
        <w:jc w:val="both"/>
        <w:rPr>
          <w:rFonts w:ascii="Times New Roman" w:hAnsi="Times New Roman" w:cs="Times New Roman"/>
          <w:sz w:val="24"/>
          <w:szCs w:val="24"/>
        </w:rPr>
      </w:pPr>
      <w:r w:rsidRPr="00376777">
        <w:rPr>
          <w:rFonts w:ascii="Times New Roman" w:hAnsi="Times New Roman" w:cs="Times New Roman"/>
          <w:sz w:val="24"/>
          <w:szCs w:val="24"/>
        </w:rPr>
        <w:t xml:space="preserve">7. </w:t>
      </w:r>
      <w:r w:rsidR="00376777" w:rsidRPr="00376777">
        <w:rPr>
          <w:rFonts w:ascii="Times New Roman" w:hAnsi="Times New Roman" w:cs="Times New Roman"/>
          <w:bCs/>
          <w:iCs/>
          <w:sz w:val="24"/>
          <w:szCs w:val="24"/>
        </w:rPr>
        <w:t xml:space="preserve">Требования к оформлению отчета </w:t>
      </w:r>
      <w:r w:rsidR="00376777" w:rsidRPr="00376777">
        <w:rPr>
          <w:rFonts w:ascii="Times New Roman" w:hAnsi="Times New Roman" w:cs="Times New Roman"/>
          <w:sz w:val="24"/>
          <w:szCs w:val="24"/>
        </w:rPr>
        <w:t xml:space="preserve">практической подготовки в </w:t>
      </w:r>
      <w:r w:rsidR="00BD5EA9" w:rsidRPr="00376777">
        <w:rPr>
          <w:rFonts w:ascii="Times New Roman" w:hAnsi="Times New Roman" w:cs="Times New Roman"/>
          <w:sz w:val="24"/>
          <w:szCs w:val="24"/>
        </w:rPr>
        <w:t>форме</w:t>
      </w:r>
      <w:r w:rsidR="00BD5EA9" w:rsidRPr="00376777">
        <w:rPr>
          <w:bCs/>
          <w:sz w:val="24"/>
          <w:szCs w:val="24"/>
        </w:rPr>
        <w:t xml:space="preserve"> </w:t>
      </w:r>
      <w:r w:rsidR="00BD5EA9" w:rsidRPr="00376777">
        <w:rPr>
          <w:rFonts w:ascii="Times New Roman" w:hAnsi="Times New Roman" w:cs="Times New Roman"/>
          <w:sz w:val="24"/>
          <w:szCs w:val="24"/>
        </w:rPr>
        <w:t>производственной</w:t>
      </w:r>
      <w:r w:rsidR="00376777" w:rsidRPr="00376777">
        <w:rPr>
          <w:rFonts w:ascii="Times New Roman" w:hAnsi="Times New Roman" w:cs="Times New Roman"/>
          <w:sz w:val="24"/>
          <w:szCs w:val="24"/>
        </w:rPr>
        <w:t xml:space="preserve"> практики</w:t>
      </w:r>
      <w:r w:rsidR="008E6649">
        <w:rPr>
          <w:rFonts w:ascii="Times New Roman" w:hAnsi="Times New Roman" w:cs="Times New Roman"/>
          <w:sz w:val="24"/>
          <w:szCs w:val="24"/>
        </w:rPr>
        <w:t xml:space="preserve"> </w:t>
      </w:r>
      <w:r w:rsidR="00EC764F" w:rsidRPr="00EC764F">
        <w:rPr>
          <w:rFonts w:ascii="Times New Roman" w:hAnsi="Times New Roman" w:cs="Times New Roman"/>
          <w:sz w:val="24"/>
          <w:szCs w:val="24"/>
        </w:rPr>
        <w:t xml:space="preserve">(профессиональная по профилю деятельности </w:t>
      </w:r>
      <w:r w:rsidR="00BD5EA9">
        <w:rPr>
          <w:rFonts w:ascii="Times New Roman" w:hAnsi="Times New Roman" w:cs="Times New Roman"/>
          <w:sz w:val="24"/>
          <w:szCs w:val="24"/>
        </w:rPr>
        <w:t>3</w:t>
      </w:r>
      <w:r w:rsidR="00EC764F" w:rsidRPr="00EC764F">
        <w:rPr>
          <w:rFonts w:ascii="Times New Roman" w:hAnsi="Times New Roman" w:cs="Times New Roman"/>
          <w:sz w:val="24"/>
          <w:szCs w:val="24"/>
        </w:rPr>
        <w:t>)</w:t>
      </w:r>
    </w:p>
    <w:p w:rsidR="00376777" w:rsidRPr="00376777" w:rsidRDefault="00376777" w:rsidP="00376777">
      <w:pPr>
        <w:pStyle w:val="1"/>
        <w:keepNext w:val="0"/>
        <w:spacing w:before="0" w:line="240" w:lineRule="auto"/>
        <w:rPr>
          <w:b w:val="0"/>
          <w:color w:val="auto"/>
          <w:sz w:val="24"/>
          <w:szCs w:val="24"/>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6073B1" w:rsidRDefault="006073B1" w:rsidP="006073B1">
      <w:pPr>
        <w:pStyle w:val="ae"/>
        <w:spacing w:before="0" w:beforeAutospacing="0" w:after="0" w:afterAutospacing="0"/>
        <w:rPr>
          <w:b/>
          <w:iCs/>
        </w:rPr>
      </w:pP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t>1. Общие положения</w:t>
      </w:r>
    </w:p>
    <w:p w:rsidR="00E71E43" w:rsidRPr="000051B3" w:rsidRDefault="00BF4117" w:rsidP="00E71E43">
      <w:pPr>
        <w:spacing w:after="0" w:line="240" w:lineRule="auto"/>
        <w:ind w:firstLine="567"/>
        <w:jc w:val="both"/>
        <w:rPr>
          <w:rFonts w:ascii="Times New Roman" w:eastAsia="Times New Roman" w:hAnsi="Times New Roman" w:cs="Times New Roman"/>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786AFF">
        <w:rPr>
          <w:rFonts w:ascii="Times New Roman" w:eastAsia="Times New Roman" w:hAnsi="Times New Roman" w:cs="Times New Roman"/>
          <w:color w:val="000000"/>
          <w:sz w:val="24"/>
          <w:szCs w:val="24"/>
        </w:rPr>
        <w:t>производственной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EC764F" w:rsidRPr="00EC764F">
        <w:rPr>
          <w:rFonts w:ascii="Times New Roman" w:hAnsi="Times New Roman" w:cs="Times New Roman"/>
          <w:sz w:val="24"/>
          <w:szCs w:val="24"/>
        </w:rPr>
        <w:t xml:space="preserve">(профессиональная по профилю деятельности </w:t>
      </w:r>
      <w:r w:rsidR="00EA69FA">
        <w:rPr>
          <w:rFonts w:ascii="Times New Roman" w:hAnsi="Times New Roman" w:cs="Times New Roman"/>
          <w:sz w:val="24"/>
          <w:szCs w:val="24"/>
        </w:rPr>
        <w:t>3</w:t>
      </w:r>
      <w:r w:rsidR="00EC764F" w:rsidRPr="00EC764F">
        <w:rPr>
          <w:rFonts w:ascii="Times New Roman" w:hAnsi="Times New Roman" w:cs="Times New Roman"/>
          <w:sz w:val="24"/>
          <w:szCs w:val="24"/>
        </w:rPr>
        <w:t>)</w:t>
      </w:r>
      <w:r w:rsidR="00F73C6D">
        <w:rPr>
          <w:rFonts w:ascii="Times New Roman" w:eastAsia="Times New Roman" w:hAnsi="Times New Roman" w:cs="Times New Roman"/>
          <w:color w:val="000000"/>
          <w:sz w:val="24"/>
          <w:szCs w:val="24"/>
        </w:rPr>
        <w:t xml:space="preserve"> далее </w:t>
      </w:r>
      <w:r w:rsidR="00EC764F" w:rsidRPr="00EC764F">
        <w:rPr>
          <w:rFonts w:ascii="Times New Roman" w:eastAsia="Times New Roman" w:hAnsi="Times New Roman" w:cs="Times New Roman"/>
          <w:i/>
          <w:color w:val="000000"/>
          <w:sz w:val="24"/>
          <w:szCs w:val="24"/>
        </w:rPr>
        <w:t>производственная</w:t>
      </w:r>
      <w:r w:rsidR="00F73C6D" w:rsidRPr="00EC764F">
        <w:rPr>
          <w:rFonts w:ascii="Times New Roman" w:eastAsia="Times New Roman" w:hAnsi="Times New Roman" w:cs="Times New Roman"/>
          <w:i/>
          <w:color w:val="000000"/>
          <w:sz w:val="24"/>
          <w:szCs w:val="24"/>
        </w:rPr>
        <w:t xml:space="preserve"> практика</w:t>
      </w:r>
      <w:r w:rsidR="00F73C6D">
        <w:rPr>
          <w:rFonts w:ascii="Times New Roman" w:eastAsia="Times New Roman" w:hAnsi="Times New Roman" w:cs="Times New Roman"/>
          <w:color w:val="000000"/>
          <w:sz w:val="24"/>
          <w:szCs w:val="24"/>
        </w:rPr>
        <w:t>,</w:t>
      </w:r>
      <w:r w:rsidR="00E71E43" w:rsidRPr="00BF4117">
        <w:rPr>
          <w:rFonts w:ascii="Times New Roman" w:eastAsia="Times New Roman" w:hAnsi="Times New Roman" w:cs="Times New Roman"/>
          <w:color w:val="000000"/>
          <w:sz w:val="24"/>
          <w:szCs w:val="24"/>
        </w:rPr>
        <w:t xml:space="preserve">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866CBB">
        <w:rPr>
          <w:rFonts w:ascii="Times New Roman" w:eastAsia="Times New Roman" w:hAnsi="Times New Roman" w:cs="Times New Roman"/>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w:t>
      </w:r>
      <w:r w:rsidR="005B3C9D">
        <w:rPr>
          <w:rFonts w:ascii="Times New Roman" w:eastAsia="Times New Roman" w:hAnsi="Times New Roman" w:cs="Times New Roman"/>
          <w:sz w:val="24"/>
          <w:szCs w:val="24"/>
        </w:rPr>
        <w:t>4</w:t>
      </w:r>
      <w:r w:rsidR="00E71E43" w:rsidRPr="00BF3D48">
        <w:rPr>
          <w:rFonts w:ascii="Times New Roman" w:eastAsia="Times New Roman" w:hAnsi="Times New Roman" w:cs="Times New Roman"/>
          <w:sz w:val="24"/>
          <w:szCs w:val="24"/>
        </w:rPr>
        <w:t>.0</w:t>
      </w:r>
      <w:r w:rsidR="005B3C9D">
        <w:rPr>
          <w:rFonts w:ascii="Times New Roman" w:eastAsia="Times New Roman" w:hAnsi="Times New Roman" w:cs="Times New Roman"/>
          <w:sz w:val="24"/>
          <w:szCs w:val="24"/>
        </w:rPr>
        <w:t>4</w:t>
      </w:r>
      <w:r w:rsidR="00E71E43" w:rsidRPr="00BF3D48">
        <w:rPr>
          <w:rFonts w:ascii="Times New Roman" w:eastAsia="Times New Roman" w:hAnsi="Times New Roman" w:cs="Times New Roman"/>
          <w:sz w:val="24"/>
          <w:szCs w:val="24"/>
        </w:rPr>
        <w:t xml:space="preserve"> </w:t>
      </w:r>
      <w:r w:rsidR="005B3C9D">
        <w:rPr>
          <w:rFonts w:ascii="Times New Roman" w:eastAsia="Times New Roman" w:hAnsi="Times New Roman" w:cs="Times New Roman"/>
          <w:sz w:val="24"/>
          <w:szCs w:val="24"/>
        </w:rPr>
        <w:t>Государственное и муниципальное управление</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1245BA">
        <w:rPr>
          <w:rFonts w:ascii="Times New Roman" w:eastAsia="Times New Roman" w:hAnsi="Times New Roman" w:cs="Times New Roman"/>
          <w:sz w:val="24"/>
          <w:szCs w:val="24"/>
        </w:rPr>
        <w:t>«</w:t>
      </w:r>
      <w:r w:rsidR="00ED6D09" w:rsidRPr="00ED6D09">
        <w:rPr>
          <w:rFonts w:ascii="Times New Roman" w:eastAsia="Times New Roman" w:hAnsi="Times New Roman" w:cs="Times New Roman"/>
          <w:sz w:val="24"/>
          <w:szCs w:val="24"/>
        </w:rPr>
        <w:t>Юридическое обеспечение деятельности органов государственной власти и местного самоуправления</w:t>
      </w:r>
      <w:r w:rsidR="00E71E43" w:rsidRPr="001245BA">
        <w:rPr>
          <w:rFonts w:ascii="Times New Roman" w:eastAsia="Times New Roman" w:hAnsi="Times New Roman" w:cs="Times New Roman"/>
          <w:color w:val="000000"/>
          <w:sz w:val="24"/>
          <w:szCs w:val="24"/>
        </w:rPr>
        <w:t>»,</w:t>
      </w:r>
      <w:r w:rsidR="00E71E43" w:rsidRPr="00BF3D48">
        <w:rPr>
          <w:rFonts w:ascii="Times New Roman" w:eastAsia="Times New Roman" w:hAnsi="Times New Roman" w:cs="Times New Roman"/>
          <w:color w:val="000000"/>
          <w:sz w:val="24"/>
          <w:szCs w:val="24"/>
        </w:rPr>
        <w:t xml:space="preserve"> </w:t>
      </w:r>
      <w:r w:rsidR="00E71E43" w:rsidRPr="00BF3D48">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001F2E6C">
        <w:rPr>
          <w:rFonts w:ascii="Times New Roman" w:hAnsi="Times New Roman" w:cs="Times New Roman"/>
          <w:sz w:val="24"/>
          <w:szCs w:val="24"/>
        </w:rPr>
        <w:t>Производственная</w:t>
      </w:r>
      <w:r w:rsidR="00E71E43" w:rsidRPr="00BF3D48">
        <w:rPr>
          <w:rFonts w:ascii="Times New Roman" w:eastAsia="Times New Roman" w:hAnsi="Times New Roman" w:cs="Times New Roman"/>
          <w:color w:val="000000"/>
          <w:sz w:val="24"/>
          <w:szCs w:val="24"/>
        </w:rPr>
        <w:t xml:space="preserve"> </w:t>
      </w:r>
      <w:r w:rsidR="00E71E43" w:rsidRPr="00AC4277">
        <w:rPr>
          <w:rFonts w:ascii="Times New Roman" w:eastAsia="Times New Roman" w:hAnsi="Times New Roman" w:cs="Times New Roman"/>
          <w:color w:val="000000"/>
          <w:sz w:val="24"/>
          <w:szCs w:val="24"/>
        </w:rPr>
        <w:t xml:space="preserve">практика </w:t>
      </w:r>
      <w:r w:rsidR="001A1EBC" w:rsidRPr="00AC4277">
        <w:rPr>
          <w:rFonts w:ascii="Times New Roman" w:eastAsia="Times New Roman" w:hAnsi="Times New Roman" w:cs="Times New Roman"/>
          <w:color w:val="000000"/>
          <w:sz w:val="24"/>
          <w:szCs w:val="24"/>
        </w:rPr>
        <w:t>К.М.0</w:t>
      </w:r>
      <w:r w:rsidR="00AC4277" w:rsidRPr="00AC4277">
        <w:rPr>
          <w:rFonts w:ascii="Times New Roman" w:eastAsia="Times New Roman" w:hAnsi="Times New Roman" w:cs="Times New Roman"/>
          <w:color w:val="000000"/>
          <w:sz w:val="24"/>
          <w:szCs w:val="24"/>
        </w:rPr>
        <w:t>4</w:t>
      </w:r>
      <w:r w:rsidR="001A1EBC" w:rsidRPr="00AC4277">
        <w:rPr>
          <w:rFonts w:ascii="Times New Roman" w:eastAsia="Times New Roman" w:hAnsi="Times New Roman" w:cs="Times New Roman"/>
          <w:color w:val="000000"/>
          <w:sz w:val="24"/>
          <w:szCs w:val="24"/>
        </w:rPr>
        <w:t>.0</w:t>
      </w:r>
      <w:r w:rsidR="00AC4277" w:rsidRPr="00AC4277">
        <w:rPr>
          <w:rFonts w:ascii="Times New Roman" w:eastAsia="Times New Roman" w:hAnsi="Times New Roman" w:cs="Times New Roman"/>
          <w:color w:val="000000"/>
          <w:sz w:val="24"/>
          <w:szCs w:val="24"/>
        </w:rPr>
        <w:t xml:space="preserve">4 </w:t>
      </w:r>
      <w:r w:rsidR="001A1EBC" w:rsidRPr="00AC4277">
        <w:rPr>
          <w:rFonts w:ascii="Times New Roman" w:eastAsia="Times New Roman" w:hAnsi="Times New Roman" w:cs="Times New Roman"/>
          <w:color w:val="000000"/>
          <w:sz w:val="24"/>
          <w:szCs w:val="24"/>
        </w:rPr>
        <w:t xml:space="preserve">(П) </w:t>
      </w:r>
      <w:r w:rsidR="00640B06" w:rsidRPr="00AC4277">
        <w:rPr>
          <w:rFonts w:ascii="Times New Roman" w:eastAsia="Times New Roman" w:hAnsi="Times New Roman" w:cs="Times New Roman"/>
          <w:color w:val="000000"/>
          <w:sz w:val="24"/>
          <w:szCs w:val="24"/>
        </w:rPr>
        <w:t xml:space="preserve">относится к </w:t>
      </w:r>
      <w:r w:rsidR="001A1EBC" w:rsidRPr="00AC4277">
        <w:rPr>
          <w:rFonts w:ascii="Times New Roman" w:eastAsia="Times New Roman" w:hAnsi="Times New Roman" w:cs="Times New Roman"/>
          <w:bCs/>
          <w:color w:val="000000"/>
          <w:sz w:val="24"/>
          <w:szCs w:val="24"/>
        </w:rPr>
        <w:t>м</w:t>
      </w:r>
      <w:r w:rsidR="000051B3" w:rsidRPr="00AC4277">
        <w:rPr>
          <w:rFonts w:ascii="Times New Roman" w:eastAsia="Times New Roman" w:hAnsi="Times New Roman" w:cs="Times New Roman"/>
          <w:bCs/>
          <w:color w:val="000000"/>
          <w:sz w:val="24"/>
          <w:szCs w:val="24"/>
        </w:rPr>
        <w:t>одулю</w:t>
      </w:r>
      <w:r w:rsidR="000051B3" w:rsidRPr="00AC4277">
        <w:rPr>
          <w:rFonts w:ascii="Times New Roman" w:eastAsia="Times New Roman" w:hAnsi="Times New Roman" w:cs="Times New Roman"/>
          <w:color w:val="000000"/>
          <w:sz w:val="24"/>
          <w:szCs w:val="24"/>
        </w:rPr>
        <w:t xml:space="preserve"> </w:t>
      </w:r>
      <w:r w:rsidR="00640B06" w:rsidRPr="00AC4277">
        <w:rPr>
          <w:rFonts w:ascii="Times New Roman" w:eastAsia="Times New Roman" w:hAnsi="Times New Roman" w:cs="Times New Roman"/>
          <w:color w:val="000000"/>
          <w:sz w:val="24"/>
          <w:szCs w:val="24"/>
        </w:rPr>
        <w:t>«</w:t>
      </w:r>
      <w:r w:rsidR="00AC4277" w:rsidRPr="00AC4277">
        <w:rPr>
          <w:rFonts w:ascii="Times New Roman" w:eastAsia="Times New Roman" w:hAnsi="Times New Roman" w:cs="Times New Roman"/>
          <w:bCs/>
          <w:color w:val="000000"/>
          <w:sz w:val="24"/>
          <w:szCs w:val="24"/>
        </w:rPr>
        <w:t>Деятельность в сфере экономического законодательства</w:t>
      </w:r>
      <w:r w:rsidR="00640B06" w:rsidRPr="00AC4277">
        <w:rPr>
          <w:rFonts w:ascii="Times New Roman" w:eastAsia="Times New Roman" w:hAnsi="Times New Roman" w:cs="Times New Roman"/>
          <w:color w:val="000000"/>
          <w:sz w:val="24"/>
          <w:szCs w:val="24"/>
        </w:rPr>
        <w:t xml:space="preserve">» </w:t>
      </w:r>
      <w:r w:rsidR="00E71E43" w:rsidRPr="00AC4277">
        <w:rPr>
          <w:rFonts w:ascii="Times New Roman" w:eastAsia="Times New Roman" w:hAnsi="Times New Roman" w:cs="Times New Roman"/>
          <w:color w:val="000000"/>
          <w:sz w:val="24"/>
          <w:szCs w:val="24"/>
        </w:rPr>
        <w:t>учебного плана.</w:t>
      </w:r>
      <w:r w:rsidR="00E71E43" w:rsidRPr="000051B3">
        <w:rPr>
          <w:rFonts w:ascii="Times New Roman" w:eastAsia="Times New Roman" w:hAnsi="Times New Roman" w:cs="Times New Roman"/>
          <w:color w:val="000000"/>
          <w:sz w:val="24"/>
          <w:szCs w:val="24"/>
        </w:rPr>
        <w:t xml:space="preserve"> </w:t>
      </w:r>
    </w:p>
    <w:p w:rsidR="001A4BF6" w:rsidRPr="001245BA" w:rsidRDefault="00114118" w:rsidP="001A4BF6">
      <w:pPr>
        <w:pStyle w:val="ae"/>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ED6D09" w:rsidRPr="00ED6D09">
        <w:t>Юридическое обеспечение деятельности органов государственной власти и местного самоуправления</w:t>
      </w:r>
      <w:r w:rsidR="001A4BF6" w:rsidRPr="001245BA">
        <w:rPr>
          <w:color w:val="000000"/>
        </w:rPr>
        <w:t>»</w:t>
      </w:r>
      <w:r w:rsidR="001A4BF6" w:rsidRPr="001245BA">
        <w:rPr>
          <w:color w:val="000000" w:themeColor="text1"/>
        </w:rPr>
        <w:t xml:space="preserve">. </w:t>
      </w:r>
    </w:p>
    <w:p w:rsidR="00D822CA" w:rsidRPr="00D822CA" w:rsidRDefault="00D822CA" w:rsidP="00D822CA">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626F69" w:rsidRPr="000051B3"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786AFF" w:rsidRPr="000051B3">
        <w:rPr>
          <w:rFonts w:ascii="Times New Roman" w:eastAsia="Times New Roman" w:hAnsi="Times New Roman" w:cs="Times New Roman"/>
          <w:b/>
          <w:color w:val="000000"/>
          <w:sz w:val="24"/>
          <w:szCs w:val="24"/>
        </w:rPr>
        <w:t>производственной</w:t>
      </w:r>
      <w:r w:rsidR="00786AFF" w:rsidRPr="000051B3">
        <w:rPr>
          <w:rStyle w:val="fontstyle01"/>
          <w:rFonts w:ascii="Times New Roman" w:hAnsi="Times New Roman" w:cs="Times New Roman"/>
        </w:rPr>
        <w:t xml:space="preserve"> </w:t>
      </w:r>
      <w:r w:rsidR="005E768D" w:rsidRPr="000051B3">
        <w:rPr>
          <w:rStyle w:val="fontstyle01"/>
          <w:rFonts w:ascii="Times New Roman" w:hAnsi="Times New Roman" w:cs="Times New Roman"/>
        </w:rPr>
        <w:t>практики</w:t>
      </w:r>
      <w:r w:rsidRPr="000051B3">
        <w:rPr>
          <w:rStyle w:val="fontstyle01"/>
          <w:rFonts w:ascii="Times New Roman" w:hAnsi="Times New Roman" w:cs="Times New Roman"/>
        </w:rPr>
        <w:t xml:space="preserve"> </w:t>
      </w:r>
    </w:p>
    <w:p w:rsidR="005E768D" w:rsidRPr="000051B3" w:rsidRDefault="00EC764F" w:rsidP="008428FA">
      <w:pPr>
        <w:spacing w:after="0" w:line="240" w:lineRule="auto"/>
        <w:ind w:firstLine="708"/>
        <w:jc w:val="center"/>
        <w:rPr>
          <w:rStyle w:val="fontstyle01"/>
          <w:rFonts w:ascii="Times New Roman" w:hAnsi="Times New Roman" w:cs="Times New Roman"/>
        </w:rPr>
      </w:pPr>
      <w:r w:rsidRPr="000051B3">
        <w:rPr>
          <w:rFonts w:ascii="Times New Roman" w:hAnsi="Times New Roman" w:cs="Times New Roman"/>
          <w:b/>
          <w:sz w:val="24"/>
          <w:szCs w:val="24"/>
        </w:rPr>
        <w:t xml:space="preserve"> (профессиональная по профилю деятельности </w:t>
      </w:r>
      <w:r w:rsidR="00EA69FA">
        <w:rPr>
          <w:rFonts w:ascii="Times New Roman" w:hAnsi="Times New Roman" w:cs="Times New Roman"/>
          <w:b/>
          <w:sz w:val="24"/>
          <w:szCs w:val="24"/>
        </w:rPr>
        <w:t>3</w:t>
      </w:r>
      <w:r w:rsidRPr="000051B3">
        <w:rPr>
          <w:rFonts w:ascii="Times New Roman" w:hAnsi="Times New Roman" w:cs="Times New Roman"/>
          <w:b/>
          <w:sz w:val="24"/>
          <w:szCs w:val="24"/>
        </w:rPr>
        <w:t>)</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w:t>
      </w:r>
      <w:r w:rsidR="005B3C9D">
        <w:rPr>
          <w:rFonts w:ascii="Times New Roman" w:eastAsia="Times New Roman" w:hAnsi="Times New Roman" w:cs="Times New Roman"/>
          <w:sz w:val="24"/>
          <w:szCs w:val="24"/>
        </w:rPr>
        <w:t>4</w:t>
      </w:r>
      <w:r w:rsidRPr="00274D91">
        <w:rPr>
          <w:rFonts w:ascii="Times New Roman" w:eastAsia="Times New Roman" w:hAnsi="Times New Roman" w:cs="Times New Roman"/>
          <w:sz w:val="24"/>
          <w:szCs w:val="24"/>
        </w:rPr>
        <w:t>.0</w:t>
      </w:r>
      <w:r w:rsidR="005B3C9D">
        <w:rPr>
          <w:rFonts w:ascii="Times New Roman" w:eastAsia="Times New Roman" w:hAnsi="Times New Roman" w:cs="Times New Roman"/>
          <w:sz w:val="24"/>
          <w:szCs w:val="24"/>
        </w:rPr>
        <w:t>4</w:t>
      </w:r>
      <w:r w:rsidRPr="00274D91">
        <w:rPr>
          <w:rFonts w:ascii="Times New Roman" w:eastAsia="Times New Roman" w:hAnsi="Times New Roman" w:cs="Times New Roman"/>
          <w:sz w:val="24"/>
          <w:szCs w:val="24"/>
        </w:rPr>
        <w:t xml:space="preserve"> </w:t>
      </w:r>
      <w:r w:rsidR="005B3C9D">
        <w:rPr>
          <w:rFonts w:ascii="Times New Roman" w:eastAsia="Times New Roman" w:hAnsi="Times New Roman" w:cs="Times New Roman"/>
          <w:sz w:val="24"/>
          <w:szCs w:val="24"/>
        </w:rPr>
        <w:t>Государственное и муниципальное управление</w:t>
      </w:r>
      <w:r w:rsidR="005B3C9D" w:rsidRPr="00BF3D48">
        <w:rPr>
          <w:rFonts w:ascii="Times New Roman" w:eastAsia="Times New Roman" w:hAnsi="Times New Roman" w:cs="Times New Roman"/>
          <w:sz w:val="24"/>
          <w:szCs w:val="24"/>
        </w:rPr>
        <w:t xml:space="preserve"> </w:t>
      </w:r>
      <w:r w:rsidRPr="00274D91">
        <w:rPr>
          <w:rFonts w:ascii="Times New Roman" w:eastAsia="Times New Roman" w:hAnsi="Times New Roman" w:cs="Times New Roman"/>
          <w:sz w:val="24"/>
          <w:szCs w:val="24"/>
        </w:rPr>
        <w:t>направленность (профиль) программы «</w:t>
      </w:r>
      <w:r w:rsidR="00ED6D09" w:rsidRPr="00ED6D09">
        <w:rPr>
          <w:rFonts w:ascii="Times New Roman" w:eastAsia="Times New Roman" w:hAnsi="Times New Roman" w:cs="Times New Roman"/>
          <w:sz w:val="24"/>
          <w:szCs w:val="24"/>
        </w:rPr>
        <w:t>Юридическое обеспечение деятельности органов государственной власти и местного самоуправления</w:t>
      </w:r>
      <w:r w:rsidRPr="00274D91">
        <w:rPr>
          <w:rFonts w:ascii="Times New Roman" w:eastAsia="Times New Roman" w:hAnsi="Times New Roman" w:cs="Times New Roman"/>
          <w:sz w:val="24"/>
          <w:szCs w:val="24"/>
        </w:rPr>
        <w:t>»</w:t>
      </w:r>
      <w:r w:rsidR="00C8393C">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1F2E6C">
        <w:rPr>
          <w:rFonts w:ascii="Times New Roman" w:hAnsi="Times New Roman" w:cs="Times New Roman"/>
          <w:sz w:val="24"/>
          <w:szCs w:val="24"/>
        </w:rPr>
        <w:t>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C8393C" w:rsidRDefault="005E768D" w:rsidP="00FD4B00">
      <w:pPr>
        <w:spacing w:after="0" w:line="240" w:lineRule="auto"/>
        <w:ind w:firstLine="709"/>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001F2E6C">
        <w:rPr>
          <w:rFonts w:ascii="Times New Roman" w:hAnsi="Times New Roman" w:cs="Times New Roman"/>
          <w:sz w:val="24"/>
          <w:szCs w:val="24"/>
        </w:rPr>
        <w:t>производственной</w:t>
      </w:r>
      <w:r w:rsidRPr="00FD4B00">
        <w:rPr>
          <w:rStyle w:val="fontstyle21"/>
          <w:rFonts w:ascii="Times New Roman" w:hAnsi="Times New Roman" w:cs="Times New Roman"/>
        </w:rPr>
        <w:t xml:space="preserve"> 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w:t>
      </w:r>
      <w:r w:rsidR="00626F69">
        <w:rPr>
          <w:rFonts w:ascii="Times New Roman" w:hAnsi="Times New Roman" w:cs="Times New Roman"/>
          <w:sz w:val="24"/>
          <w:szCs w:val="24"/>
        </w:rPr>
        <w:t>исследовательской и научной</w:t>
      </w:r>
      <w:r w:rsidRPr="00FD4B00">
        <w:rPr>
          <w:rFonts w:ascii="Times New Roman" w:hAnsi="Times New Roman" w:cs="Times New Roman"/>
          <w:sz w:val="24"/>
          <w:szCs w:val="24"/>
        </w:rPr>
        <w:t xml:space="preserve"> работы в </w:t>
      </w:r>
      <w:r w:rsidRPr="00FD4B00">
        <w:rPr>
          <w:rFonts w:ascii="Times New Roman" w:hAnsi="Times New Roman" w:cs="Times New Roman"/>
          <w:sz w:val="24"/>
          <w:szCs w:val="24"/>
        </w:rPr>
        <w:lastRenderedPageBreak/>
        <w:t xml:space="preserve">области </w:t>
      </w:r>
      <w:r w:rsidR="00044674" w:rsidRPr="00044674">
        <w:rPr>
          <w:rFonts w:ascii="Times New Roman" w:eastAsia="Times New Roman" w:hAnsi="Times New Roman" w:cs="Times New Roman"/>
          <w:sz w:val="24"/>
          <w:szCs w:val="24"/>
        </w:rPr>
        <w:t>юридического обеспечения деятельности органов государственной власти и местного самоуправления</w:t>
      </w:r>
      <w:r w:rsidRPr="00C8393C">
        <w:rPr>
          <w:rFonts w:ascii="Times New Roman" w:hAnsi="Times New Roman" w:cs="Times New Roman"/>
          <w:sz w:val="24"/>
          <w:szCs w:val="24"/>
        </w:rPr>
        <w:t>.</w:t>
      </w:r>
    </w:p>
    <w:p w:rsidR="005E768D" w:rsidRPr="007B58D9" w:rsidRDefault="005E768D" w:rsidP="005E768D">
      <w:pPr>
        <w:pStyle w:val="60"/>
        <w:shd w:val="clear" w:color="auto" w:fill="auto"/>
        <w:tabs>
          <w:tab w:val="left" w:pos="1162"/>
        </w:tabs>
        <w:spacing w:line="240" w:lineRule="auto"/>
        <w:ind w:firstLine="709"/>
        <w:rPr>
          <w:b/>
          <w:color w:val="000000"/>
          <w:sz w:val="24"/>
        </w:rPr>
      </w:pPr>
    </w:p>
    <w:p w:rsidR="005E768D" w:rsidRDefault="005E768D" w:rsidP="008428FA">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00786AFF" w:rsidRPr="000051B3">
        <w:rPr>
          <w:b/>
          <w:color w:val="000000"/>
          <w:sz w:val="24"/>
          <w:szCs w:val="24"/>
        </w:rPr>
        <w:t>производственной</w:t>
      </w:r>
      <w:r w:rsidRPr="00BD7D55">
        <w:rPr>
          <w:b/>
          <w:color w:val="000000"/>
          <w:sz w:val="24"/>
        </w:rPr>
        <w:t xml:space="preserve"> практики являются:</w:t>
      </w:r>
    </w:p>
    <w:p w:rsidR="001A1EBC" w:rsidRPr="001A1EBC" w:rsidRDefault="00D37FD4" w:rsidP="001A1EBC">
      <w:pPr>
        <w:pStyle w:val="60"/>
        <w:numPr>
          <w:ilvl w:val="0"/>
          <w:numId w:val="36"/>
        </w:numPr>
        <w:shd w:val="clear" w:color="auto" w:fill="auto"/>
        <w:tabs>
          <w:tab w:val="left" w:pos="1162"/>
        </w:tabs>
        <w:spacing w:line="240" w:lineRule="auto"/>
      </w:pPr>
      <w:r w:rsidRPr="001A1EBC">
        <w:rPr>
          <w:sz w:val="24"/>
          <w:szCs w:val="24"/>
        </w:rPr>
        <w:t xml:space="preserve">приобретение практического опыта </w:t>
      </w:r>
      <w:r w:rsidR="001A1EBC" w:rsidRPr="001A1EBC">
        <w:rPr>
          <w:sz w:val="24"/>
          <w:szCs w:val="24"/>
        </w:rPr>
        <w:t>методов управления и оценки эффективности проекта</w:t>
      </w:r>
      <w:r w:rsidR="00EA30D1" w:rsidRPr="001A1EBC">
        <w:rPr>
          <w:color w:val="000000"/>
          <w:sz w:val="24"/>
          <w:szCs w:val="24"/>
        </w:rPr>
        <w:t>;</w:t>
      </w:r>
    </w:p>
    <w:p w:rsidR="001A1EBC" w:rsidRDefault="001A1EBC" w:rsidP="001A1EBC">
      <w:pPr>
        <w:pStyle w:val="60"/>
        <w:numPr>
          <w:ilvl w:val="0"/>
          <w:numId w:val="36"/>
        </w:numPr>
        <w:shd w:val="clear" w:color="auto" w:fill="auto"/>
        <w:tabs>
          <w:tab w:val="left" w:pos="1162"/>
        </w:tabs>
        <w:spacing w:line="240" w:lineRule="auto"/>
        <w:rPr>
          <w:b/>
          <w:color w:val="000000"/>
          <w:sz w:val="24"/>
        </w:rPr>
      </w:pPr>
      <w:r w:rsidRPr="00D37FD4">
        <w:rPr>
          <w:sz w:val="24"/>
          <w:szCs w:val="24"/>
        </w:rPr>
        <w:t>приобретение практического опыта</w:t>
      </w:r>
      <w:r w:rsidRPr="00F73C6D">
        <w:rPr>
          <w:color w:val="000000"/>
          <w:sz w:val="24"/>
        </w:rPr>
        <w:t xml:space="preserve"> разраб</w:t>
      </w:r>
      <w:r>
        <w:rPr>
          <w:color w:val="000000"/>
          <w:sz w:val="24"/>
        </w:rPr>
        <w:t>отки</w:t>
      </w:r>
      <w:r w:rsidRPr="00F73C6D">
        <w:rPr>
          <w:color w:val="000000"/>
          <w:sz w:val="24"/>
        </w:rPr>
        <w:t xml:space="preserve"> нормативно-правово</w:t>
      </w:r>
      <w:r>
        <w:rPr>
          <w:color w:val="000000"/>
          <w:sz w:val="24"/>
        </w:rPr>
        <w:t>го</w:t>
      </w:r>
      <w:r w:rsidRPr="00F73C6D">
        <w:rPr>
          <w:color w:val="000000"/>
          <w:sz w:val="24"/>
        </w:rPr>
        <w:t xml:space="preserve"> обеспечени</w:t>
      </w:r>
      <w:r>
        <w:rPr>
          <w:color w:val="000000"/>
          <w:sz w:val="24"/>
        </w:rPr>
        <w:t>я</w:t>
      </w:r>
      <w:r w:rsidRPr="00F73C6D">
        <w:rPr>
          <w:color w:val="000000"/>
          <w:sz w:val="24"/>
        </w:rPr>
        <w:t xml:space="preserve"> соответствующей сферы профессиональной деятельности, пров</w:t>
      </w:r>
      <w:r>
        <w:rPr>
          <w:color w:val="000000"/>
          <w:sz w:val="24"/>
        </w:rPr>
        <w:t xml:space="preserve">едения </w:t>
      </w:r>
      <w:r w:rsidRPr="00F73C6D">
        <w:rPr>
          <w:color w:val="000000"/>
          <w:sz w:val="24"/>
        </w:rPr>
        <w:t>экспертиз</w:t>
      </w:r>
      <w:r>
        <w:rPr>
          <w:color w:val="000000"/>
          <w:sz w:val="24"/>
        </w:rPr>
        <w:t>ы</w:t>
      </w:r>
      <w:r w:rsidRPr="00F73C6D">
        <w:rPr>
          <w:color w:val="000000"/>
          <w:sz w:val="24"/>
        </w:rPr>
        <w:t xml:space="preserve"> нормативных правовых актов, расчет</w:t>
      </w:r>
      <w:r>
        <w:rPr>
          <w:color w:val="000000"/>
          <w:sz w:val="24"/>
        </w:rPr>
        <w:t>а</w:t>
      </w:r>
      <w:r w:rsidRPr="00F73C6D">
        <w:rPr>
          <w:color w:val="000000"/>
          <w:sz w:val="24"/>
        </w:rPr>
        <w:t xml:space="preserve"> затрат на их реализацию и определение источников финансирования, осуществл</w:t>
      </w:r>
      <w:r>
        <w:rPr>
          <w:color w:val="000000"/>
          <w:sz w:val="24"/>
        </w:rPr>
        <w:t>ения</w:t>
      </w:r>
      <w:r w:rsidRPr="00F73C6D">
        <w:rPr>
          <w:color w:val="000000"/>
          <w:sz w:val="24"/>
        </w:rPr>
        <w:t xml:space="preserve"> социально-экономическ</w:t>
      </w:r>
      <w:r>
        <w:rPr>
          <w:color w:val="000000"/>
          <w:sz w:val="24"/>
        </w:rPr>
        <w:t>ого</w:t>
      </w:r>
      <w:r w:rsidRPr="00F73C6D">
        <w:rPr>
          <w:color w:val="000000"/>
          <w:sz w:val="24"/>
        </w:rPr>
        <w:t xml:space="preserve"> прогноз</w:t>
      </w:r>
      <w:r>
        <w:rPr>
          <w:color w:val="000000"/>
          <w:sz w:val="24"/>
        </w:rPr>
        <w:t>а</w:t>
      </w:r>
      <w:r w:rsidRPr="00F73C6D">
        <w:rPr>
          <w:color w:val="000000"/>
          <w:sz w:val="24"/>
        </w:rPr>
        <w:t xml:space="preserve"> последствий их применения и мониторин</w:t>
      </w:r>
      <w:r>
        <w:rPr>
          <w:color w:val="000000"/>
          <w:sz w:val="24"/>
        </w:rPr>
        <w:t>г</w:t>
      </w:r>
      <w:r w:rsidRPr="00F73C6D">
        <w:rPr>
          <w:color w:val="000000"/>
          <w:sz w:val="24"/>
        </w:rPr>
        <w:t>а правоприменительной практики;</w:t>
      </w:r>
    </w:p>
    <w:p w:rsidR="00F73C6D" w:rsidRPr="00A1256A" w:rsidRDefault="00D37FD4" w:rsidP="0072003B">
      <w:pPr>
        <w:pStyle w:val="60"/>
        <w:numPr>
          <w:ilvl w:val="0"/>
          <w:numId w:val="36"/>
        </w:numPr>
        <w:shd w:val="clear" w:color="auto" w:fill="auto"/>
        <w:tabs>
          <w:tab w:val="left" w:pos="1162"/>
        </w:tabs>
        <w:spacing w:line="240" w:lineRule="auto"/>
        <w:rPr>
          <w:color w:val="000000"/>
          <w:sz w:val="24"/>
          <w:szCs w:val="24"/>
        </w:rPr>
      </w:pPr>
      <w:r w:rsidRPr="00A1256A">
        <w:rPr>
          <w:sz w:val="24"/>
          <w:szCs w:val="24"/>
        </w:rPr>
        <w:t xml:space="preserve">приобретение практического </w:t>
      </w:r>
      <w:r w:rsidR="00A1256A" w:rsidRPr="00A1256A">
        <w:rPr>
          <w:sz w:val="24"/>
          <w:szCs w:val="24"/>
        </w:rPr>
        <w:t>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r w:rsidR="00EA30D1" w:rsidRPr="00A1256A">
        <w:rPr>
          <w:color w:val="000000"/>
          <w:sz w:val="24"/>
          <w:szCs w:val="24"/>
        </w:rPr>
        <w:t>;</w:t>
      </w:r>
    </w:p>
    <w:p w:rsidR="00F73C6D" w:rsidRPr="00A1256A" w:rsidRDefault="00732B36" w:rsidP="0072003B">
      <w:pPr>
        <w:pStyle w:val="60"/>
        <w:numPr>
          <w:ilvl w:val="0"/>
          <w:numId w:val="36"/>
        </w:numPr>
        <w:shd w:val="clear" w:color="auto" w:fill="auto"/>
        <w:tabs>
          <w:tab w:val="left" w:pos="1162"/>
        </w:tabs>
        <w:spacing w:line="240" w:lineRule="auto"/>
        <w:rPr>
          <w:color w:val="000000"/>
          <w:sz w:val="24"/>
        </w:rPr>
      </w:pPr>
      <w:r w:rsidRPr="00A1256A">
        <w:rPr>
          <w:sz w:val="24"/>
          <w:szCs w:val="24"/>
        </w:rPr>
        <w:t>приобретение практического опыта</w:t>
      </w:r>
      <w:r w:rsidRPr="00A1256A">
        <w:rPr>
          <w:color w:val="000000"/>
          <w:sz w:val="24"/>
        </w:rPr>
        <w:t xml:space="preserve"> </w:t>
      </w:r>
      <w:r w:rsidR="00A1256A" w:rsidRPr="00A1256A">
        <w:rPr>
          <w:color w:val="000000"/>
          <w:sz w:val="24"/>
        </w:rPr>
        <w:t>разрешения конфликта и противоречия при деловом общении на основе учета интересов всех сторон</w:t>
      </w:r>
      <w:r w:rsidR="00EA30D1" w:rsidRPr="00A1256A">
        <w:rPr>
          <w:color w:val="000000"/>
          <w:sz w:val="24"/>
        </w:rPr>
        <w:t>;</w:t>
      </w:r>
    </w:p>
    <w:p w:rsidR="00722DB1" w:rsidRPr="00A1256A" w:rsidRDefault="00732B36" w:rsidP="0072003B">
      <w:pPr>
        <w:pStyle w:val="ac"/>
        <w:numPr>
          <w:ilvl w:val="0"/>
          <w:numId w:val="36"/>
        </w:numPr>
        <w:tabs>
          <w:tab w:val="left" w:pos="1162"/>
        </w:tabs>
        <w:spacing w:after="0" w:line="240" w:lineRule="auto"/>
        <w:jc w:val="both"/>
        <w:rPr>
          <w:rFonts w:ascii="Times New Roman" w:hAnsi="Times New Roman"/>
          <w:color w:val="000000"/>
          <w:sz w:val="24"/>
          <w:szCs w:val="24"/>
        </w:rPr>
      </w:pPr>
      <w:r w:rsidRPr="00A1256A">
        <w:rPr>
          <w:rFonts w:ascii="Times New Roman" w:hAnsi="Times New Roman"/>
          <w:sz w:val="24"/>
          <w:szCs w:val="24"/>
        </w:rPr>
        <w:t>приобретение практического опыта</w:t>
      </w:r>
      <w:r w:rsidR="00722DB1" w:rsidRPr="00A1256A">
        <w:rPr>
          <w:rFonts w:ascii="Times New Roman" w:hAnsi="Times New Roman"/>
          <w:color w:val="000000"/>
          <w:sz w:val="24"/>
        </w:rPr>
        <w:t xml:space="preserve"> </w:t>
      </w:r>
      <w:r w:rsidR="001A1EBC" w:rsidRPr="00A1256A">
        <w:rPr>
          <w:rFonts w:ascii="Times New Roman" w:hAnsi="Times New Roman"/>
          <w:sz w:val="24"/>
          <w:szCs w:val="24"/>
        </w:rPr>
        <w:t xml:space="preserve">применения механизмов </w:t>
      </w:r>
      <w:r w:rsidR="00A1256A" w:rsidRPr="00A1256A">
        <w:rPr>
          <w:rFonts w:ascii="Times New Roman" w:eastAsia="Times New Roman" w:hAnsi="Times New Roman"/>
          <w:color w:val="000000"/>
          <w:sz w:val="24"/>
          <w:szCs w:val="24"/>
        </w:rPr>
        <w:t>в сфере экономического законодательства</w:t>
      </w:r>
      <w:r w:rsidR="001A1EBC" w:rsidRPr="00A1256A">
        <w:rPr>
          <w:rFonts w:ascii="Times New Roman" w:hAnsi="Times New Roman"/>
          <w:color w:val="000000"/>
          <w:sz w:val="24"/>
          <w:szCs w:val="24"/>
        </w:rPr>
        <w:t>;</w:t>
      </w:r>
    </w:p>
    <w:p w:rsidR="00732B36" w:rsidRPr="00A1256A" w:rsidRDefault="00732B36" w:rsidP="00732B36">
      <w:pPr>
        <w:numPr>
          <w:ilvl w:val="0"/>
          <w:numId w:val="36"/>
        </w:numPr>
        <w:tabs>
          <w:tab w:val="left" w:pos="1134"/>
        </w:tabs>
        <w:spacing w:after="0" w:line="240" w:lineRule="auto"/>
        <w:jc w:val="both"/>
        <w:rPr>
          <w:rFonts w:ascii="Times New Roman" w:hAnsi="Times New Roman" w:cs="Times New Roman"/>
          <w:sz w:val="24"/>
          <w:szCs w:val="24"/>
        </w:rPr>
      </w:pPr>
      <w:r w:rsidRPr="00A1256A">
        <w:rPr>
          <w:rFonts w:ascii="Times New Roman" w:hAnsi="Times New Roman" w:cs="Times New Roman"/>
          <w:sz w:val="24"/>
          <w:szCs w:val="24"/>
        </w:rPr>
        <w:t xml:space="preserve">подготовка отчета о результатах </w:t>
      </w:r>
      <w:r w:rsidR="00786AFF" w:rsidRPr="00A1256A">
        <w:rPr>
          <w:rFonts w:ascii="Times New Roman" w:eastAsia="Times New Roman" w:hAnsi="Times New Roman" w:cs="Times New Roman"/>
          <w:color w:val="000000"/>
          <w:sz w:val="24"/>
          <w:szCs w:val="24"/>
        </w:rPr>
        <w:t>производственной</w:t>
      </w:r>
      <w:r w:rsidRPr="00A1256A">
        <w:rPr>
          <w:rFonts w:ascii="Times New Roman" w:hAnsi="Times New Roman" w:cs="Times New Roman"/>
          <w:sz w:val="24"/>
          <w:szCs w:val="24"/>
        </w:rPr>
        <w:t xml:space="preserve"> практики.</w:t>
      </w:r>
    </w:p>
    <w:p w:rsidR="00A1256A" w:rsidRPr="00A1256A" w:rsidRDefault="00A1256A" w:rsidP="00A1256A">
      <w:pPr>
        <w:pStyle w:val="ac"/>
        <w:spacing w:after="0" w:line="240" w:lineRule="auto"/>
        <w:jc w:val="both"/>
        <w:rPr>
          <w:b/>
          <w:bCs/>
        </w:rPr>
      </w:pPr>
    </w:p>
    <w:p w:rsidR="00C17903" w:rsidRPr="00A1256A" w:rsidRDefault="00F44362" w:rsidP="00A1256A">
      <w:pPr>
        <w:pStyle w:val="ac"/>
        <w:spacing w:after="0" w:line="240" w:lineRule="auto"/>
        <w:jc w:val="both"/>
        <w:rPr>
          <w:rFonts w:ascii="Times New Roman" w:hAnsi="Times New Roman"/>
          <w:b/>
          <w:bCs/>
          <w:sz w:val="24"/>
          <w:szCs w:val="24"/>
        </w:rPr>
      </w:pPr>
      <w:r w:rsidRPr="00A1256A">
        <w:rPr>
          <w:rFonts w:ascii="Times New Roman" w:hAnsi="Times New Roman"/>
          <w:b/>
          <w:bCs/>
          <w:sz w:val="24"/>
          <w:szCs w:val="24"/>
        </w:rPr>
        <w:t xml:space="preserve">3. </w:t>
      </w:r>
      <w:r w:rsidR="00C17903" w:rsidRPr="00A1256A">
        <w:rPr>
          <w:rFonts w:ascii="Times New Roman" w:hAnsi="Times New Roman"/>
          <w:b/>
          <w:bCs/>
          <w:sz w:val="24"/>
          <w:szCs w:val="24"/>
        </w:rPr>
        <w:t>Формы и способы проведения</w:t>
      </w:r>
      <w:r w:rsidR="00BF4117" w:rsidRPr="00A1256A">
        <w:rPr>
          <w:rFonts w:ascii="Times New Roman" w:hAnsi="Times New Roman"/>
          <w:b/>
          <w:color w:val="000000" w:themeColor="text1"/>
          <w:sz w:val="24"/>
          <w:szCs w:val="24"/>
        </w:rPr>
        <w:t xml:space="preserve"> практической подготовки в форме</w:t>
      </w:r>
      <w:r w:rsidR="00C17903" w:rsidRPr="00A1256A">
        <w:rPr>
          <w:rFonts w:ascii="Times New Roman" w:hAnsi="Times New Roman"/>
          <w:b/>
          <w:bCs/>
          <w:sz w:val="24"/>
          <w:szCs w:val="24"/>
        </w:rPr>
        <w:t xml:space="preserve"> </w:t>
      </w:r>
      <w:r w:rsidR="00786AFF" w:rsidRPr="00A1256A">
        <w:rPr>
          <w:rFonts w:ascii="Times New Roman" w:hAnsi="Times New Roman"/>
          <w:b/>
          <w:sz w:val="24"/>
          <w:szCs w:val="24"/>
        </w:rPr>
        <w:t>производственной</w:t>
      </w:r>
      <w:r w:rsidR="00786AFF" w:rsidRPr="00A1256A">
        <w:rPr>
          <w:rFonts w:ascii="Times New Roman" w:hAnsi="Times New Roman"/>
          <w:b/>
          <w:bCs/>
          <w:sz w:val="24"/>
          <w:szCs w:val="24"/>
        </w:rPr>
        <w:t xml:space="preserve"> </w:t>
      </w:r>
      <w:r w:rsidR="001F46CD" w:rsidRPr="00A1256A">
        <w:rPr>
          <w:rFonts w:ascii="Times New Roman" w:hAnsi="Times New Roman"/>
          <w:b/>
          <w:bCs/>
          <w:sz w:val="24"/>
          <w:szCs w:val="24"/>
        </w:rPr>
        <w:t>практики (</w:t>
      </w:r>
      <w:r w:rsidR="00EC764F" w:rsidRPr="00A1256A">
        <w:rPr>
          <w:rFonts w:ascii="Times New Roman" w:hAnsi="Times New Roman"/>
          <w:b/>
          <w:sz w:val="24"/>
          <w:szCs w:val="24"/>
        </w:rPr>
        <w:t xml:space="preserve">профессиональная по профилю деятельности </w:t>
      </w:r>
      <w:r w:rsidR="00EA69FA" w:rsidRPr="00A1256A">
        <w:rPr>
          <w:rFonts w:ascii="Times New Roman" w:hAnsi="Times New Roman"/>
          <w:b/>
          <w:sz w:val="24"/>
          <w:szCs w:val="24"/>
        </w:rPr>
        <w:t>3</w:t>
      </w:r>
      <w:r w:rsidR="000051B3" w:rsidRPr="00A1256A">
        <w:rPr>
          <w:rFonts w:ascii="Times New Roman" w:hAnsi="Times New Roman"/>
          <w:b/>
          <w:sz w:val="24"/>
          <w:szCs w:val="24"/>
        </w:rPr>
        <w:t xml:space="preserve">) </w:t>
      </w: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786AFF">
        <w:rPr>
          <w:rFonts w:ascii="Times New Roman" w:eastAsia="Times New Roman" w:hAnsi="Times New Roman" w:cs="Times New Roman"/>
          <w:color w:val="000000"/>
          <w:sz w:val="24"/>
          <w:szCs w:val="24"/>
        </w:rPr>
        <w:t>производственной</w:t>
      </w:r>
      <w:r w:rsidRPr="00274D91">
        <w:rPr>
          <w:rFonts w:ascii="Times New Roman" w:hAnsi="Times New Roman" w:cs="Times New Roman"/>
          <w:sz w:val="24"/>
          <w:szCs w:val="24"/>
        </w:rPr>
        <w:t xml:space="preserve"> практики </w:t>
      </w:r>
      <w:r w:rsidR="00EC764F" w:rsidRPr="00EC764F">
        <w:rPr>
          <w:rFonts w:ascii="Times New Roman" w:hAnsi="Times New Roman" w:cs="Times New Roman"/>
          <w:sz w:val="24"/>
          <w:szCs w:val="24"/>
        </w:rPr>
        <w:t xml:space="preserve">(профессиональная по профилю деятельности </w:t>
      </w:r>
      <w:r w:rsidR="00EA69FA">
        <w:rPr>
          <w:rFonts w:ascii="Times New Roman" w:hAnsi="Times New Roman" w:cs="Times New Roman"/>
          <w:sz w:val="24"/>
          <w:szCs w:val="24"/>
        </w:rPr>
        <w:t>3</w:t>
      </w:r>
      <w:r w:rsidR="00EC764F" w:rsidRPr="00EC764F">
        <w:rPr>
          <w:rFonts w:ascii="Times New Roman" w:hAnsi="Times New Roman" w:cs="Times New Roman"/>
          <w:sz w:val="24"/>
          <w:szCs w:val="24"/>
        </w:rPr>
        <w:t>)</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ED6D09" w:rsidRPr="00ED6D09">
        <w:rPr>
          <w:rFonts w:ascii="Times New Roman" w:eastAsia="Times New Roman" w:hAnsi="Times New Roman" w:cs="Times New Roman"/>
          <w:sz w:val="24"/>
          <w:szCs w:val="24"/>
        </w:rPr>
        <w:t>Юридическое обеспечение деятельности органов государственной власти и местного самоуправления</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заключенным в порядке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786AFF">
        <w:rPr>
          <w:rFonts w:ascii="Times New Roman" w:eastAsia="Times New Roman" w:hAnsi="Times New Roman" w:cs="Times New Roman"/>
          <w:color w:val="000000"/>
          <w:sz w:val="24"/>
          <w:szCs w:val="24"/>
        </w:rPr>
        <w:t>производственной</w:t>
      </w:r>
      <w:r w:rsidR="00786AFF" w:rsidRPr="00274D91">
        <w:rPr>
          <w:rFonts w:ascii="Times New Roman" w:eastAsia="Times New Roman" w:hAnsi="Times New Roman" w:cs="Times New Roman"/>
          <w:sz w:val="24"/>
          <w:szCs w:val="24"/>
        </w:rPr>
        <w:t xml:space="preserve"> </w:t>
      </w:r>
      <w:r w:rsidR="005F5F95" w:rsidRPr="00274D91">
        <w:rPr>
          <w:rFonts w:ascii="Times New Roman" w:eastAsia="Times New Roman" w:hAnsi="Times New Roman" w:cs="Times New Roman"/>
          <w:sz w:val="24"/>
          <w:szCs w:val="24"/>
        </w:rPr>
        <w:t>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Default="00901821" w:rsidP="00274D91">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b/>
          <w:sz w:val="24"/>
          <w:szCs w:val="24"/>
        </w:rPr>
        <w:t>Профильной организацией</w:t>
      </w:r>
      <w:r w:rsidR="008D224C"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786AFF">
        <w:rPr>
          <w:rFonts w:ascii="Times New Roman" w:eastAsia="Times New Roman" w:hAnsi="Times New Roman" w:cs="Times New Roman"/>
          <w:color w:val="000000"/>
          <w:sz w:val="24"/>
          <w:szCs w:val="24"/>
        </w:rPr>
        <w:t>производственной</w:t>
      </w:r>
      <w:r w:rsidR="00786AFF" w:rsidRPr="00274D91">
        <w:rPr>
          <w:rFonts w:ascii="Times New Roman" w:hAnsi="Times New Roman" w:cs="Times New Roman"/>
          <w:sz w:val="24"/>
          <w:szCs w:val="24"/>
        </w:rPr>
        <w:t xml:space="preserve"> </w:t>
      </w:r>
      <w:r w:rsidR="00CB3CAD" w:rsidRPr="00274D91">
        <w:rPr>
          <w:rFonts w:ascii="Times New Roman" w:hAnsi="Times New Roman" w:cs="Times New Roman"/>
          <w:sz w:val="24"/>
          <w:szCs w:val="24"/>
        </w:rPr>
        <w:t>практики</w:t>
      </w:r>
      <w:r w:rsidR="00CB3CAD" w:rsidRPr="007B58D9">
        <w:rPr>
          <w:rFonts w:ascii="Times New Roman" w:hAnsi="Times New Roman" w:cs="Times New Roman"/>
          <w:sz w:val="24"/>
          <w:szCs w:val="24"/>
        </w:rPr>
        <w:t xml:space="preserve"> </w:t>
      </w:r>
      <w:r w:rsidR="008D224C" w:rsidRPr="007B58D9">
        <w:rPr>
          <w:rFonts w:ascii="Times New Roman" w:hAnsi="Times New Roman" w:cs="Times New Roman"/>
          <w:sz w:val="24"/>
          <w:szCs w:val="24"/>
        </w:rPr>
        <w:t xml:space="preserve">направления подготовки </w:t>
      </w:r>
      <w:r w:rsidR="008D224C" w:rsidRPr="00E71E43">
        <w:rPr>
          <w:rFonts w:ascii="Times New Roman" w:eastAsia="Times New Roman" w:hAnsi="Times New Roman" w:cs="Times New Roman"/>
          <w:sz w:val="24"/>
          <w:szCs w:val="24"/>
        </w:rPr>
        <w:t>38.0</w:t>
      </w:r>
      <w:r w:rsidR="005B3C9D">
        <w:rPr>
          <w:rFonts w:ascii="Times New Roman" w:eastAsia="Times New Roman" w:hAnsi="Times New Roman" w:cs="Times New Roman"/>
          <w:sz w:val="24"/>
          <w:szCs w:val="24"/>
        </w:rPr>
        <w:t>4</w:t>
      </w:r>
      <w:r w:rsidR="008D224C" w:rsidRPr="00E71E43">
        <w:rPr>
          <w:rFonts w:ascii="Times New Roman" w:eastAsia="Times New Roman" w:hAnsi="Times New Roman" w:cs="Times New Roman"/>
          <w:sz w:val="24"/>
          <w:szCs w:val="24"/>
        </w:rPr>
        <w:t>.0</w:t>
      </w:r>
      <w:r w:rsidR="005B3C9D">
        <w:rPr>
          <w:rFonts w:ascii="Times New Roman" w:eastAsia="Times New Roman" w:hAnsi="Times New Roman" w:cs="Times New Roman"/>
          <w:sz w:val="24"/>
          <w:szCs w:val="24"/>
        </w:rPr>
        <w:t>4</w:t>
      </w:r>
      <w:r w:rsidR="008D224C" w:rsidRPr="00E71E43">
        <w:rPr>
          <w:rFonts w:ascii="Times New Roman" w:eastAsia="Times New Roman" w:hAnsi="Times New Roman" w:cs="Times New Roman"/>
          <w:sz w:val="24"/>
          <w:szCs w:val="24"/>
        </w:rPr>
        <w:t xml:space="preserve"> </w:t>
      </w:r>
      <w:r w:rsidR="005B3C9D">
        <w:rPr>
          <w:rFonts w:ascii="Times New Roman" w:eastAsia="Times New Roman" w:hAnsi="Times New Roman" w:cs="Times New Roman"/>
          <w:sz w:val="24"/>
          <w:szCs w:val="24"/>
        </w:rPr>
        <w:t>Государственное и муниципальное управление</w:t>
      </w:r>
      <w:r w:rsidR="008D224C" w:rsidRPr="00E71E43">
        <w:rPr>
          <w:rFonts w:ascii="Times New Roman" w:eastAsia="Times New Roman" w:hAnsi="Times New Roman" w:cs="Times New Roman"/>
          <w:sz w:val="24"/>
          <w:szCs w:val="24"/>
        </w:rPr>
        <w:t xml:space="preserve"> направленность (профиль) программы «</w:t>
      </w:r>
      <w:r w:rsidR="00ED6D09" w:rsidRPr="00ED6D09">
        <w:rPr>
          <w:rFonts w:ascii="Times New Roman" w:eastAsia="Times New Roman" w:hAnsi="Times New Roman" w:cs="Times New Roman"/>
          <w:sz w:val="24"/>
          <w:szCs w:val="24"/>
        </w:rPr>
        <w:t>Юридическое обеспечение деятельности органов государственной власти и местного самоуправления</w:t>
      </w:r>
      <w:r w:rsidR="008D224C" w:rsidRPr="00274D91">
        <w:rPr>
          <w:rFonts w:ascii="Times New Roman" w:eastAsia="Times New Roman" w:hAnsi="Times New Roman" w:cs="Times New Roman"/>
          <w:color w:val="000000"/>
          <w:sz w:val="24"/>
          <w:szCs w:val="24"/>
        </w:rPr>
        <w:t xml:space="preserve">» </w:t>
      </w:r>
      <w:r w:rsidR="008D224C"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w:t>
      </w:r>
      <w:r w:rsidR="00565DA3" w:rsidRPr="00274D91">
        <w:rPr>
          <w:rFonts w:ascii="Times New Roman" w:hAnsi="Times New Roman" w:cs="Times New Roman"/>
          <w:color w:val="000000"/>
          <w:sz w:val="24"/>
          <w:szCs w:val="24"/>
        </w:rPr>
        <w:t>связи,</w:t>
      </w:r>
      <w:r w:rsidR="00274D91" w:rsidRPr="00274D91">
        <w:rPr>
          <w:rFonts w:ascii="Times New Roman" w:hAnsi="Times New Roman" w:cs="Times New Roman"/>
          <w:color w:val="000000"/>
          <w:sz w:val="24"/>
          <w:szCs w:val="24"/>
        </w:rPr>
        <w:t xml:space="preserve"> с чем практическую подготовку </w:t>
      </w:r>
      <w:r w:rsidR="001F46CD" w:rsidRPr="00274D91">
        <w:rPr>
          <w:rFonts w:ascii="Times New Roman" w:hAnsi="Times New Roman" w:cs="Times New Roman"/>
          <w:b/>
          <w:color w:val="000000"/>
          <w:sz w:val="24"/>
          <w:szCs w:val="24"/>
        </w:rPr>
        <w:t>невозможно</w:t>
      </w:r>
      <w:r w:rsidR="00274D91" w:rsidRPr="00274D91">
        <w:rPr>
          <w:rFonts w:ascii="Times New Roman" w:hAnsi="Times New Roman" w:cs="Times New Roman"/>
          <w:b/>
          <w:color w:val="000000"/>
          <w:sz w:val="24"/>
          <w:szCs w:val="24"/>
        </w:rPr>
        <w:t xml:space="preserve"> проводить у индивидуальных предпринимателей</w:t>
      </w:r>
      <w:r w:rsidR="00274D91" w:rsidRPr="00274D91">
        <w:rPr>
          <w:rFonts w:ascii="Times New Roman" w:hAnsi="Times New Roman" w:cs="Times New Roman"/>
          <w:color w:val="000000"/>
          <w:sz w:val="24"/>
          <w:szCs w:val="24"/>
        </w:rPr>
        <w:t>.</w:t>
      </w:r>
    </w:p>
    <w:p w:rsidR="001F46CD" w:rsidRDefault="001F46CD" w:rsidP="001F46CD">
      <w:pPr>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color w:val="000000"/>
          <w:sz w:val="24"/>
          <w:szCs w:val="24"/>
        </w:rPr>
        <w:lastRenderedPageBreak/>
        <w:t>А именно</w:t>
      </w:r>
      <w:r w:rsidRPr="00274D91">
        <w:rPr>
          <w:rFonts w:ascii="Times New Roman" w:hAnsi="Times New Roman" w:cs="Times New Roman"/>
          <w:sz w:val="24"/>
          <w:szCs w:val="24"/>
        </w:rPr>
        <w:t>:</w:t>
      </w:r>
    </w:p>
    <w:p w:rsidR="001F46CD" w:rsidRPr="00064255" w:rsidRDefault="001F46CD" w:rsidP="001F46CD">
      <w:pPr>
        <w:pStyle w:val="ac"/>
        <w:numPr>
          <w:ilvl w:val="0"/>
          <w:numId w:val="3"/>
        </w:numPr>
        <w:spacing w:after="0" w:line="240" w:lineRule="auto"/>
        <w:ind w:left="0" w:firstLine="0"/>
        <w:jc w:val="both"/>
        <w:rPr>
          <w:rStyle w:val="extended-textfull"/>
          <w:rFonts w:ascii="Times New Roman" w:hAnsi="Times New Roman"/>
          <w:b/>
          <w:sz w:val="24"/>
          <w:szCs w:val="24"/>
        </w:rPr>
      </w:pPr>
      <w:r w:rsidRPr="00064255">
        <w:rPr>
          <w:rFonts w:ascii="Times New Roman" w:hAnsi="Times New Roman"/>
          <w:b/>
          <w:bCs/>
          <w:sz w:val="24"/>
          <w:szCs w:val="24"/>
        </w:rPr>
        <w:t>Министерство юстиции</w:t>
      </w:r>
      <w:r w:rsidRPr="00064255">
        <w:rPr>
          <w:rFonts w:ascii="Times New Roman" w:hAnsi="Times New Roman"/>
          <w:sz w:val="24"/>
          <w:szCs w:val="24"/>
        </w:rPr>
        <w:t> — орган исполнительной власти, функции по выработке и реализации государственной политики и нормативно-правовому регулированию в установленной сфере деятельности,</w:t>
      </w:r>
      <w:r w:rsidRPr="00064255">
        <w:rPr>
          <w:rStyle w:val="extended-textfull"/>
          <w:rFonts w:ascii="Times New Roman" w:hAnsi="Times New Roman"/>
          <w:sz w:val="24"/>
          <w:szCs w:val="24"/>
        </w:rPr>
        <w:t xml:space="preserve"> </w:t>
      </w:r>
    </w:p>
    <w:p w:rsidR="001F46CD" w:rsidRPr="00064255" w:rsidRDefault="001F46CD" w:rsidP="001F46CD">
      <w:pPr>
        <w:pStyle w:val="ac"/>
        <w:numPr>
          <w:ilvl w:val="0"/>
          <w:numId w:val="3"/>
        </w:numPr>
        <w:spacing w:after="0" w:line="240" w:lineRule="auto"/>
        <w:ind w:left="0" w:firstLine="0"/>
        <w:jc w:val="both"/>
        <w:rPr>
          <w:rFonts w:ascii="Times New Roman" w:hAnsi="Times New Roman"/>
          <w:b/>
          <w:sz w:val="24"/>
          <w:szCs w:val="24"/>
        </w:rPr>
      </w:pPr>
      <w:r>
        <w:rPr>
          <w:rFonts w:ascii="Times New Roman" w:hAnsi="Times New Roman"/>
          <w:b/>
          <w:bCs/>
          <w:sz w:val="24"/>
          <w:szCs w:val="24"/>
        </w:rPr>
        <w:t>О</w:t>
      </w:r>
      <w:r w:rsidRPr="00064255">
        <w:rPr>
          <w:rFonts w:ascii="Times New Roman" w:hAnsi="Times New Roman"/>
          <w:b/>
          <w:bCs/>
          <w:sz w:val="24"/>
          <w:szCs w:val="24"/>
        </w:rPr>
        <w:t xml:space="preserve">рган государственного (муниципального) управления </w:t>
      </w:r>
      <w:r w:rsidRPr="00064255">
        <w:rPr>
          <w:rFonts w:ascii="Times New Roman" w:hAnsi="Times New Roman"/>
          <w:sz w:val="24"/>
          <w:szCs w:val="24"/>
        </w:rPr>
        <w:t xml:space="preserve">— это организационно оформленная группа должностных лиц и государственных (муниципальных) служащих, наделенная компетенцией и необходимыми средствами для осуществления управления определенным территориальным образованием, отраслью хозяйства, где имеется структурное подразделение – юридический отдел, возглавляемое руководителем отдела. </w:t>
      </w:r>
    </w:p>
    <w:p w:rsidR="001F46CD" w:rsidRPr="00064255" w:rsidRDefault="001F46CD" w:rsidP="001F46CD">
      <w:pPr>
        <w:pStyle w:val="ac"/>
        <w:numPr>
          <w:ilvl w:val="0"/>
          <w:numId w:val="3"/>
        </w:numPr>
        <w:spacing w:after="0" w:line="240" w:lineRule="auto"/>
        <w:ind w:left="0" w:firstLine="0"/>
        <w:jc w:val="both"/>
        <w:rPr>
          <w:rFonts w:ascii="Times New Roman" w:hAnsi="Times New Roman"/>
          <w:b/>
          <w:sz w:val="24"/>
          <w:szCs w:val="24"/>
        </w:rPr>
      </w:pPr>
      <w:r w:rsidRPr="00064255">
        <w:rPr>
          <w:rFonts w:ascii="Times New Roman" w:hAnsi="Times New Roman"/>
          <w:b/>
          <w:bCs/>
          <w:sz w:val="24"/>
          <w:szCs w:val="24"/>
        </w:rPr>
        <w:t>Прокуратура</w:t>
      </w:r>
      <w:r w:rsidRPr="00064255">
        <w:rPr>
          <w:rFonts w:ascii="Times New Roman" w:hAnsi="Times New Roman"/>
          <w:sz w:val="24"/>
          <w:szCs w:val="24"/>
        </w:rPr>
        <w:t xml:space="preserve"> — это система органов, осуществляющих от имени государства </w:t>
      </w:r>
      <w:hyperlink r:id="rId9" w:tooltip="Прокурорский надзор" w:history="1">
        <w:r w:rsidRPr="00064255">
          <w:rPr>
            <w:rStyle w:val="af"/>
            <w:rFonts w:ascii="Times New Roman" w:hAnsi="Times New Roman"/>
            <w:color w:val="auto"/>
            <w:sz w:val="24"/>
            <w:szCs w:val="24"/>
          </w:rPr>
          <w:t>высший</w:t>
        </w:r>
      </w:hyperlink>
      <w:r w:rsidRPr="00064255">
        <w:rPr>
          <w:rFonts w:ascii="Times New Roman" w:hAnsi="Times New Roman"/>
          <w:sz w:val="24"/>
          <w:szCs w:val="24"/>
        </w:rPr>
        <w:t xml:space="preserve"> надзор за соблюдением законодательства, прав, свобод человека и гражданина, а также выполнение иных функций, определённых национальным законодательством.</w:t>
      </w:r>
    </w:p>
    <w:p w:rsidR="001F46CD" w:rsidRPr="00064255" w:rsidRDefault="001F46CD" w:rsidP="001F46CD">
      <w:pPr>
        <w:pStyle w:val="ac"/>
        <w:numPr>
          <w:ilvl w:val="0"/>
          <w:numId w:val="3"/>
        </w:numPr>
        <w:spacing w:after="0" w:line="240" w:lineRule="auto"/>
        <w:ind w:left="0" w:firstLine="0"/>
        <w:jc w:val="both"/>
        <w:rPr>
          <w:rFonts w:ascii="Times New Roman" w:hAnsi="Times New Roman"/>
          <w:b/>
          <w:sz w:val="24"/>
          <w:szCs w:val="24"/>
        </w:rPr>
      </w:pPr>
      <w:r w:rsidRPr="00064255">
        <w:rPr>
          <w:rFonts w:ascii="Times New Roman" w:hAnsi="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1F46CD" w:rsidRPr="00117BFE" w:rsidRDefault="001F46CD" w:rsidP="001F46CD">
      <w:pPr>
        <w:spacing w:after="0" w:line="240" w:lineRule="auto"/>
        <w:ind w:firstLine="709"/>
        <w:jc w:val="both"/>
        <w:rPr>
          <w:rStyle w:val="fontstyle01"/>
          <w:rFonts w:ascii="Times New Roman" w:hAnsi="Times New Roman" w:cs="Times New Roman"/>
          <w:b w:val="0"/>
        </w:rPr>
      </w:pPr>
      <w:r w:rsidRPr="00117BFE">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117BFE">
        <w:rPr>
          <w:rFonts w:ascii="Times New Roman" w:hAnsi="Times New Roman" w:cs="Times New Roman"/>
          <w:b/>
          <w:color w:val="000000"/>
          <w:sz w:val="24"/>
          <w:szCs w:val="24"/>
        </w:rPr>
        <w:t xml:space="preserve"> </w:t>
      </w:r>
      <w:r w:rsidRPr="00117BFE">
        <w:rPr>
          <w:rStyle w:val="fontstyle01"/>
          <w:rFonts w:ascii="Times New Roman" w:hAnsi="Times New Roman" w:cs="Times New Roman"/>
          <w:b w:val="0"/>
        </w:rPr>
        <w:t>рамках структурных подразделений организации (</w:t>
      </w:r>
      <w:r w:rsidRPr="00117BFE">
        <w:rPr>
          <w:rStyle w:val="fontstyle01"/>
          <w:rFonts w:ascii="Times New Roman" w:hAnsi="Times New Roman" w:cs="Times New Roman"/>
          <w:b w:val="0"/>
          <w:i/>
        </w:rPr>
        <w:t>например</w:t>
      </w:r>
      <w:r w:rsidRPr="00117BFE">
        <w:rPr>
          <w:rStyle w:val="fontstyle01"/>
          <w:rFonts w:ascii="Times New Roman" w:hAnsi="Times New Roman" w:cs="Times New Roman"/>
          <w:b w:val="0"/>
        </w:rPr>
        <w:t xml:space="preserve">, </w:t>
      </w:r>
      <w:r w:rsidRPr="00117BFE">
        <w:rPr>
          <w:rFonts w:ascii="Times New Roman" w:hAnsi="Times New Roman" w:cs="Times New Roman"/>
          <w:sz w:val="24"/>
          <w:szCs w:val="24"/>
        </w:rPr>
        <w:t xml:space="preserve">подразделение </w:t>
      </w:r>
      <w:r w:rsidR="00ED6D09">
        <w:rPr>
          <w:rFonts w:ascii="Times New Roman" w:hAnsi="Times New Roman" w:cs="Times New Roman"/>
          <w:sz w:val="24"/>
          <w:szCs w:val="24"/>
        </w:rPr>
        <w:t>отдел</w:t>
      </w:r>
      <w:r w:rsidR="00ED6D09" w:rsidRPr="00117BFE">
        <w:rPr>
          <w:rFonts w:ascii="Times New Roman" w:hAnsi="Times New Roman" w:cs="Times New Roman"/>
          <w:sz w:val="24"/>
          <w:szCs w:val="24"/>
        </w:rPr>
        <w:t xml:space="preserve">, </w:t>
      </w:r>
      <w:r w:rsidR="00ED6D09" w:rsidRPr="00117BFE">
        <w:rPr>
          <w:rStyle w:val="fontstyle01"/>
          <w:rFonts w:ascii="Times New Roman" w:hAnsi="Times New Roman" w:cs="Times New Roman"/>
          <w:b w:val="0"/>
        </w:rPr>
        <w:t>и</w:t>
      </w:r>
      <w:r w:rsidRPr="00117BFE">
        <w:rPr>
          <w:rStyle w:val="fontstyle01"/>
          <w:rFonts w:ascii="Times New Roman" w:hAnsi="Times New Roman" w:cs="Times New Roman"/>
          <w:b w:val="0"/>
        </w:rPr>
        <w:t xml:space="preserve"> т.д.) или отдельных специалистов, например</w:t>
      </w:r>
      <w:r>
        <w:rPr>
          <w:rStyle w:val="fontstyle01"/>
          <w:rFonts w:ascii="Times New Roman" w:hAnsi="Times New Roman" w:cs="Times New Roman"/>
          <w:b w:val="0"/>
        </w:rPr>
        <w:t xml:space="preserve"> «штатный»</w:t>
      </w:r>
      <w:r w:rsidRPr="00117BFE">
        <w:rPr>
          <w:rFonts w:ascii="Times New Roman" w:hAnsi="Times New Roman" w:cs="Times New Roman"/>
          <w:sz w:val="24"/>
          <w:szCs w:val="24"/>
        </w:rPr>
        <w:t xml:space="preserve"> </w:t>
      </w:r>
      <w:r>
        <w:rPr>
          <w:rFonts w:ascii="Times New Roman" w:hAnsi="Times New Roman" w:cs="Times New Roman"/>
          <w:sz w:val="24"/>
          <w:szCs w:val="24"/>
        </w:rPr>
        <w:t>глава администрации</w:t>
      </w:r>
      <w:r w:rsidRPr="00117BFE">
        <w:rPr>
          <w:rStyle w:val="fontstyle01"/>
          <w:rFonts w:ascii="Times New Roman" w:hAnsi="Times New Roman" w:cs="Times New Roman"/>
          <w:b w:val="0"/>
        </w:rPr>
        <w:t xml:space="preserve">. </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786AFF">
        <w:rPr>
          <w:rFonts w:ascii="Times New Roman" w:eastAsia="Times New Roman" w:hAnsi="Times New Roman" w:cs="Times New Roman"/>
          <w:color w:val="000000"/>
          <w:sz w:val="24"/>
          <w:szCs w:val="24"/>
        </w:rPr>
        <w:t>производственной</w:t>
      </w:r>
      <w:r w:rsidR="00CB3CAD" w:rsidRPr="00274D91">
        <w:rPr>
          <w:rFonts w:ascii="Times New Roman" w:hAnsi="Times New Roman" w:cs="Times New Roman"/>
          <w:sz w:val="24"/>
          <w:szCs w:val="24"/>
        </w:rPr>
        <w:t xml:space="preserve">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866CBB">
        <w:rPr>
          <w:rFonts w:ascii="Times New Roman" w:hAnsi="Times New Roman" w:cs="Times New Roman"/>
          <w:b/>
          <w:sz w:val="24"/>
          <w:szCs w:val="24"/>
        </w:rPr>
        <w:t>Зачисление обучающегося на штатные должности</w:t>
      </w:r>
      <w:r w:rsidR="00B230F2">
        <w:rPr>
          <w:rFonts w:ascii="Times New Roman" w:hAnsi="Times New Roman" w:cs="Times New Roman"/>
          <w:b/>
          <w:sz w:val="24"/>
          <w:szCs w:val="24"/>
        </w:rPr>
        <w:t>/профессиональная деятельность на соответствующей штатной должности</w:t>
      </w:r>
      <w:r w:rsidRPr="00866CBB">
        <w:rPr>
          <w:rFonts w:ascii="Times New Roman" w:hAnsi="Times New Roman" w:cs="Times New Roman"/>
          <w:b/>
          <w:sz w:val="24"/>
          <w:szCs w:val="24"/>
        </w:rPr>
        <w:t xml:space="preserve"> </w:t>
      </w:r>
      <w:r w:rsidR="00B230F2">
        <w:rPr>
          <w:rFonts w:ascii="Times New Roman" w:hAnsi="Times New Roman" w:cs="Times New Roman"/>
          <w:b/>
          <w:sz w:val="24"/>
          <w:szCs w:val="24"/>
        </w:rPr>
        <w:t>НЕ</w:t>
      </w:r>
      <w:r w:rsidRPr="00866CBB">
        <w:rPr>
          <w:rFonts w:ascii="Times New Roman" w:hAnsi="Times New Roman" w:cs="Times New Roman"/>
          <w:b/>
          <w:sz w:val="24"/>
          <w:szCs w:val="24"/>
        </w:rPr>
        <w:t xml:space="preserve"> освобождает </w:t>
      </w:r>
      <w:r w:rsidR="00B230F2">
        <w:rPr>
          <w:rFonts w:ascii="Times New Roman" w:hAnsi="Times New Roman" w:cs="Times New Roman"/>
          <w:b/>
          <w:sz w:val="24"/>
          <w:szCs w:val="24"/>
        </w:rPr>
        <w:t>обучающихся</w:t>
      </w:r>
      <w:r w:rsidRPr="00866CBB">
        <w:rPr>
          <w:rFonts w:ascii="Times New Roman" w:hAnsi="Times New Roman" w:cs="Times New Roman"/>
          <w:b/>
          <w:sz w:val="24"/>
          <w:szCs w:val="24"/>
        </w:rPr>
        <w:t xml:space="preserve"> </w:t>
      </w:r>
      <w:r w:rsidR="00B230F2" w:rsidRPr="00866CBB">
        <w:rPr>
          <w:rFonts w:ascii="Times New Roman" w:hAnsi="Times New Roman" w:cs="Times New Roman"/>
          <w:b/>
          <w:sz w:val="24"/>
          <w:szCs w:val="24"/>
        </w:rPr>
        <w:t>ОТ ВЫПОЛНЕНИЯ ПРОГРАММЫ ПРАКТИКИ</w:t>
      </w:r>
      <w:r w:rsidR="00B230F2" w:rsidRPr="00274D91">
        <w:rPr>
          <w:rFonts w:ascii="Times New Roman" w:hAnsi="Times New Roman" w:cs="Times New Roman"/>
          <w:sz w:val="24"/>
          <w:szCs w:val="24"/>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860A23" w:rsidRPr="00977D79" w:rsidRDefault="00FE6DA0" w:rsidP="00901821">
      <w:pPr>
        <w:spacing w:after="0" w:line="240" w:lineRule="auto"/>
        <w:ind w:firstLine="709"/>
        <w:jc w:val="both"/>
        <w:rPr>
          <w:rFonts w:ascii="Times New Roman" w:hAnsi="Times New Roman" w:cs="Times New Roman"/>
          <w:b/>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786AFF">
        <w:rPr>
          <w:rFonts w:ascii="Times New Roman" w:eastAsia="Times New Roman" w:hAnsi="Times New Roman" w:cs="Times New Roman"/>
          <w:color w:val="000000"/>
          <w:sz w:val="24"/>
          <w:szCs w:val="24"/>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w:t>
      </w:r>
      <w:r w:rsidRPr="00A27B4F">
        <w:rPr>
          <w:rFonts w:ascii="Times New Roman" w:eastAsia="Times New Roman" w:hAnsi="Times New Roman" w:cs="Times New Roman"/>
          <w:sz w:val="24"/>
          <w:szCs w:val="24"/>
        </w:rPr>
        <w:lastRenderedPageBreak/>
        <w:t>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bookmarkStart w:id="1" w:name="bookmark8"/>
    </w:p>
    <w:p w:rsidR="00901821" w:rsidRDefault="00901821" w:rsidP="00860A23">
      <w:pPr>
        <w:spacing w:after="0" w:line="240" w:lineRule="auto"/>
        <w:ind w:firstLine="708"/>
        <w:jc w:val="center"/>
        <w:rPr>
          <w:rFonts w:ascii="Times New Roman" w:hAnsi="Times New Roman" w:cs="Times New Roman"/>
          <w:b/>
          <w:sz w:val="24"/>
          <w:szCs w:val="24"/>
        </w:rPr>
      </w:pPr>
    </w:p>
    <w:p w:rsidR="00887394" w:rsidRDefault="00F44362" w:rsidP="00887394">
      <w:pPr>
        <w:spacing w:after="0" w:line="240" w:lineRule="auto"/>
        <w:ind w:firstLine="708"/>
        <w:jc w:val="center"/>
        <w:rPr>
          <w:rFonts w:ascii="Times New Roman" w:hAnsi="Times New Roman" w:cs="Times New Roman"/>
          <w:b/>
          <w:sz w:val="24"/>
          <w:szCs w:val="24"/>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 xml:space="preserve">практической подготовки в </w:t>
      </w:r>
      <w:r w:rsidR="00EA69FA" w:rsidRPr="00977D79">
        <w:rPr>
          <w:rFonts w:ascii="Times New Roman" w:hAnsi="Times New Roman" w:cs="Times New Roman"/>
          <w:b/>
          <w:color w:val="000000" w:themeColor="text1"/>
          <w:sz w:val="24"/>
          <w:szCs w:val="24"/>
        </w:rPr>
        <w:t>форме</w:t>
      </w:r>
      <w:r w:rsidR="00EA69FA" w:rsidRPr="00977D79">
        <w:rPr>
          <w:b/>
          <w:bCs/>
        </w:rPr>
        <w:t xml:space="preserve"> </w:t>
      </w:r>
      <w:r w:rsidR="00EA69FA" w:rsidRPr="00977D79">
        <w:rPr>
          <w:rFonts w:ascii="Times New Roman" w:hAnsi="Times New Roman" w:cs="Times New Roman"/>
          <w:b/>
          <w:sz w:val="24"/>
          <w:szCs w:val="24"/>
        </w:rPr>
        <w:t>производственной</w:t>
      </w:r>
      <w:r w:rsidR="00EA4ABB" w:rsidRPr="00977D79">
        <w:rPr>
          <w:rFonts w:ascii="Times New Roman" w:hAnsi="Times New Roman" w:cs="Times New Roman"/>
          <w:b/>
          <w:sz w:val="24"/>
          <w:szCs w:val="24"/>
        </w:rPr>
        <w:t xml:space="preserve"> практики</w:t>
      </w:r>
      <w:r w:rsidR="00860A23" w:rsidRPr="00977D79">
        <w:rPr>
          <w:rFonts w:ascii="Times New Roman" w:hAnsi="Times New Roman" w:cs="Times New Roman"/>
          <w:b/>
          <w:sz w:val="24"/>
          <w:szCs w:val="24"/>
        </w:rPr>
        <w:t xml:space="preserve"> </w:t>
      </w:r>
    </w:p>
    <w:p w:rsidR="00887394" w:rsidRPr="000051B3" w:rsidRDefault="000051B3" w:rsidP="00887394">
      <w:pPr>
        <w:spacing w:after="0" w:line="240" w:lineRule="auto"/>
        <w:ind w:firstLine="708"/>
        <w:jc w:val="center"/>
        <w:rPr>
          <w:rStyle w:val="fontstyle01"/>
          <w:rFonts w:ascii="Times New Roman" w:hAnsi="Times New Roman" w:cs="Times New Roman"/>
        </w:rPr>
      </w:pPr>
      <w:r w:rsidRPr="000051B3">
        <w:rPr>
          <w:rStyle w:val="fontstyle01"/>
          <w:rFonts w:ascii="Times New Roman" w:hAnsi="Times New Roman" w:cs="Times New Roman"/>
        </w:rPr>
        <w:t xml:space="preserve"> </w:t>
      </w:r>
      <w:r w:rsidR="00EC764F" w:rsidRPr="000051B3">
        <w:rPr>
          <w:rFonts w:ascii="Times New Roman" w:hAnsi="Times New Roman" w:cs="Times New Roman"/>
          <w:b/>
          <w:sz w:val="24"/>
          <w:szCs w:val="24"/>
        </w:rPr>
        <w:t xml:space="preserve"> (профессиональная по профилю деятельности </w:t>
      </w:r>
      <w:r w:rsidR="00EA69FA">
        <w:rPr>
          <w:rFonts w:ascii="Times New Roman" w:hAnsi="Times New Roman" w:cs="Times New Roman"/>
          <w:b/>
          <w:sz w:val="24"/>
          <w:szCs w:val="24"/>
        </w:rPr>
        <w:t>3</w:t>
      </w:r>
      <w:r w:rsidR="00EC764F" w:rsidRPr="000051B3">
        <w:rPr>
          <w:rFonts w:ascii="Times New Roman" w:hAnsi="Times New Roman" w:cs="Times New Roman"/>
          <w:b/>
          <w:sz w:val="24"/>
          <w:szCs w:val="24"/>
        </w:rPr>
        <w:t>)</w:t>
      </w:r>
      <w:r w:rsidRPr="000051B3">
        <w:rPr>
          <w:rStyle w:val="fontstyle01"/>
          <w:rFonts w:ascii="Times New Roman" w:hAnsi="Times New Roman" w:cs="Times New Roman"/>
        </w:rPr>
        <w:t xml:space="preserve"> </w:t>
      </w:r>
    </w:p>
    <w:p w:rsidR="00860A23" w:rsidRPr="000051B3" w:rsidRDefault="00860A23" w:rsidP="00887394">
      <w:pPr>
        <w:spacing w:after="0" w:line="240" w:lineRule="auto"/>
        <w:ind w:firstLine="708"/>
        <w:jc w:val="center"/>
        <w:rPr>
          <w:b/>
        </w:rPr>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786AFF">
        <w:t>производственной</w:t>
      </w:r>
      <w:r w:rsidR="00CB3CAD" w:rsidRPr="00274D91">
        <w:t xml:space="preserve">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w:t>
      </w:r>
      <w:r w:rsidR="00565DA3">
        <w:t>профильными организациями</w:t>
      </w:r>
      <w:r w:rsidRPr="007B58D9">
        <w:t>,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786AFF">
        <w:t>производственной</w:t>
      </w:r>
      <w:r w:rsidR="00786AFF" w:rsidRPr="00274D91">
        <w:t xml:space="preserve"> </w:t>
      </w:r>
      <w:r w:rsidR="00CB3CAD" w:rsidRPr="00274D91">
        <w:t>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786AFF">
        <w:t>производственной</w:t>
      </w:r>
      <w:r w:rsidR="007E7C33" w:rsidRPr="00274D91">
        <w:t xml:space="preserve"> практики</w:t>
      </w:r>
      <w:r w:rsidRPr="007B58D9">
        <w:t>.</w:t>
      </w:r>
    </w:p>
    <w:p w:rsidR="00EF2E73" w:rsidRPr="00EF2E73" w:rsidRDefault="00EA4ABB" w:rsidP="00EF2E73">
      <w:pPr>
        <w:spacing w:after="0" w:line="240" w:lineRule="auto"/>
        <w:jc w:val="center"/>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786AFF">
        <w:rPr>
          <w:rFonts w:ascii="Times New Roman" w:eastAsia="Times New Roman" w:hAnsi="Times New Roman" w:cs="Times New Roman"/>
          <w:color w:val="000000"/>
          <w:sz w:val="24"/>
          <w:szCs w:val="24"/>
        </w:rPr>
        <w:t>производственной</w:t>
      </w:r>
      <w:r w:rsidR="00786AFF" w:rsidRPr="00274D91">
        <w:rPr>
          <w:rFonts w:ascii="Times New Roman" w:hAnsi="Times New Roman" w:cs="Times New Roman"/>
          <w:sz w:val="24"/>
          <w:szCs w:val="24"/>
        </w:rPr>
        <w:t xml:space="preserve"> </w:t>
      </w:r>
      <w:r w:rsidR="00CB3CAD" w:rsidRPr="00274D91">
        <w:rPr>
          <w:rFonts w:ascii="Times New Roman" w:hAnsi="Times New Roman" w:cs="Times New Roman"/>
          <w:sz w:val="24"/>
          <w:szCs w:val="24"/>
        </w:rPr>
        <w:t>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EF2E73" w:rsidRPr="00EF2E73">
        <w:rPr>
          <w:rFonts w:ascii="Times New Roman" w:hAnsi="Times New Roman" w:cs="Times New Roman"/>
          <w:sz w:val="24"/>
          <w:szCs w:val="24"/>
        </w:rPr>
        <w:t>«Экономики и управления»</w:t>
      </w:r>
    </w:p>
    <w:p w:rsidR="00EA4ABB" w:rsidRPr="007B58D9" w:rsidRDefault="00EA4ABB" w:rsidP="00EF2E73">
      <w:pPr>
        <w:spacing w:after="0" w:line="240" w:lineRule="auto"/>
        <w:ind w:firstLine="907"/>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786AFF">
        <w:rPr>
          <w:rFonts w:ascii="Times New Roman" w:eastAsia="Times New Roman" w:hAnsi="Times New Roman" w:cs="Times New Roman"/>
          <w:color w:val="000000"/>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Pr="007B58D9">
        <w:rPr>
          <w:rFonts w:ascii="Times New Roman" w:eastAsia="Times New Roman" w:hAnsi="Times New Roman" w:cs="Times New Roman"/>
          <w:sz w:val="24"/>
          <w:szCs w:val="24"/>
        </w:rPr>
        <w:t xml:space="preserve">, изучить рекомендуемую справочную и специальную литературу, проконсультироваться у руководителя практики </w:t>
      </w:r>
      <w:proofErr w:type="spellStart"/>
      <w:r w:rsidRPr="007B58D9">
        <w:rPr>
          <w:rFonts w:ascii="Times New Roman" w:eastAsia="Times New Roman" w:hAnsi="Times New Roman" w:cs="Times New Roman"/>
          <w:sz w:val="24"/>
          <w:szCs w:val="24"/>
        </w:rPr>
        <w:t>ОмГА</w:t>
      </w:r>
      <w:proofErr w:type="spellEnd"/>
      <w:r w:rsidRPr="007B58D9">
        <w:rPr>
          <w:rFonts w:ascii="Times New Roman" w:eastAsia="Times New Roman" w:hAnsi="Times New Roman" w:cs="Times New Roman"/>
          <w:sz w:val="24"/>
          <w:szCs w:val="24"/>
        </w:rPr>
        <w:t>.</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 xml:space="preserve">программы в форме практической подготовки </w:t>
      </w:r>
      <w:r w:rsidR="00EA4ABB" w:rsidRPr="007B58D9">
        <w:rPr>
          <w:rFonts w:ascii="Times New Roman" w:hAnsi="Times New Roman" w:cs="Times New Roman"/>
          <w:sz w:val="24"/>
          <w:szCs w:val="24"/>
        </w:rPr>
        <w:t xml:space="preserve">(выпускающей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786AFF">
        <w:rPr>
          <w:rFonts w:ascii="Times New Roman" w:eastAsia="Times New Roman" w:hAnsi="Times New Roman" w:cs="Times New Roman"/>
          <w:color w:val="000000"/>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предприятиями-базами практики,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786AFF">
        <w:rPr>
          <w:rFonts w:ascii="Times New Roman" w:eastAsia="Times New Roman" w:hAnsi="Times New Roman"/>
          <w:color w:val="000000"/>
          <w:sz w:val="24"/>
          <w:szCs w:val="24"/>
        </w:rPr>
        <w:t>производственной</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разрабатывает индивидуальные задания для обучающихся, выполняемые в период практики;</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786AFF">
        <w:rPr>
          <w:color w:val="000000"/>
        </w:rPr>
        <w:t>производственной</w:t>
      </w:r>
      <w:r w:rsidR="00242163"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реализа</w:t>
      </w:r>
      <w:r w:rsidR="002F7682">
        <w:t xml:space="preserve">ции </w:t>
      </w:r>
      <w:r w:rsidR="00786AFF">
        <w:rPr>
          <w:color w:val="000000"/>
        </w:rPr>
        <w:t>производственной</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786AFF">
        <w:rPr>
          <w:color w:val="000000"/>
        </w:rPr>
        <w:t>производственной</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2F7682"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ED6D09" w:rsidRPr="00ED6D09">
        <w:t>Юридическое обеспечение деятельности органов государственной власти и местного самоуправления</w:t>
      </w:r>
      <w:r w:rsidR="0093133D" w:rsidRPr="002F7682">
        <w:t>»</w:t>
      </w:r>
      <w:r w:rsidRPr="002F7682">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EA69FA">
        <w:rPr>
          <w:color w:val="000000"/>
        </w:rPr>
        <w:t>производственной</w:t>
      </w:r>
      <w:r w:rsidR="00EA69FA">
        <w:t xml:space="preserve"> </w:t>
      </w:r>
      <w:r w:rsidR="00EA69FA" w:rsidRPr="00274D91">
        <w:t>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lastRenderedPageBreak/>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786AFF">
        <w:rPr>
          <w:color w:val="000000"/>
        </w:rPr>
        <w:t>производственной</w:t>
      </w:r>
      <w:r w:rsidR="00786AFF" w:rsidRPr="00274D91">
        <w:t xml:space="preserve"> </w:t>
      </w:r>
      <w:r w:rsidR="00CB3CAD" w:rsidRPr="00274D91">
        <w:t>практики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786AFF">
        <w:rPr>
          <w:color w:val="000000"/>
        </w:rPr>
        <w:t>производственной</w:t>
      </w:r>
      <w:r w:rsidR="00CB3CAD"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786AFF">
        <w:rPr>
          <w:color w:val="000000"/>
        </w:rPr>
        <w:t>производственной</w:t>
      </w:r>
      <w:r w:rsidR="00CB3CAD" w:rsidRPr="00274D91">
        <w:t xml:space="preserve">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w:t>
      </w:r>
      <w:r w:rsidR="00786AFF">
        <w:rPr>
          <w:color w:val="000000"/>
        </w:rPr>
        <w:t>производственной</w:t>
      </w:r>
      <w:r w:rsidR="00786AFF" w:rsidRPr="00274D91">
        <w:t xml:space="preserve"> </w:t>
      </w:r>
      <w:r w:rsidR="00242163" w:rsidRPr="00274D91">
        <w:t>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 xml:space="preserve">реализации </w:t>
      </w:r>
      <w:r w:rsidR="00786AFF">
        <w:rPr>
          <w:color w:val="000000"/>
        </w:rPr>
        <w:t>производственной</w:t>
      </w:r>
      <w:r w:rsidR="00CB3CAD" w:rsidRPr="00274D91">
        <w:t xml:space="preserve"> практики</w:t>
      </w:r>
      <w:r w:rsidRPr="007B58D9">
        <w:t xml:space="preserve"> – представитель организации готовит отзыв- характеристику – отзыв от организации. Данный отзыв прилагается к отчету о практике</w:t>
      </w:r>
      <w:r w:rsidR="00161341">
        <w:t>.</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прохождения практики необходимо подготовить письменный отчёт </w:t>
      </w:r>
      <w:r w:rsidR="00612ACB" w:rsidRPr="00612ACB">
        <w:rPr>
          <w:rFonts w:ascii="Times New Roman" w:hAnsi="Times New Roman" w:cs="Times New Roman"/>
          <w:sz w:val="24"/>
          <w:szCs w:val="24"/>
        </w:rPr>
        <w:t>по программе в форме практической по</w:t>
      </w:r>
      <w:r w:rsidR="00565DA3">
        <w:rPr>
          <w:rFonts w:ascii="Times New Roman" w:hAnsi="Times New Roman" w:cs="Times New Roman"/>
          <w:sz w:val="24"/>
          <w:szCs w:val="24"/>
        </w:rPr>
        <w:t xml:space="preserve">дготовки при реализации </w:t>
      </w:r>
      <w:r w:rsidR="00786AFF">
        <w:rPr>
          <w:rFonts w:ascii="Times New Roman" w:eastAsia="Times New Roman" w:hAnsi="Times New Roman" w:cs="Times New Roman"/>
          <w:color w:val="000000"/>
          <w:sz w:val="24"/>
          <w:szCs w:val="24"/>
        </w:rPr>
        <w:t>производственной</w:t>
      </w:r>
      <w:r w:rsidR="00612ACB"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CB3CAD" w:rsidRPr="00612ACB">
        <w:rPr>
          <w:rFonts w:ascii="Times New Roman" w:hAnsi="Times New Roman" w:cs="Times New Roman"/>
          <w:sz w:val="24"/>
          <w:szCs w:val="24"/>
        </w:rPr>
        <w:t xml:space="preserve">в форме практической подготовки при реализации </w:t>
      </w:r>
      <w:r w:rsidR="00786AFF">
        <w:rPr>
          <w:rFonts w:ascii="Times New Roman" w:eastAsia="Times New Roman" w:hAnsi="Times New Roman" w:cs="Times New Roman"/>
          <w:color w:val="000000"/>
          <w:sz w:val="24"/>
          <w:szCs w:val="24"/>
        </w:rPr>
        <w:t>производственной</w:t>
      </w:r>
      <w:r w:rsidR="00786AFF" w:rsidRPr="00612ACB">
        <w:rPr>
          <w:rFonts w:ascii="Times New Roman" w:hAnsi="Times New Roman" w:cs="Times New Roman"/>
          <w:sz w:val="24"/>
          <w:szCs w:val="24"/>
        </w:rPr>
        <w:t xml:space="preserve"> </w:t>
      </w:r>
      <w:r w:rsidR="00CB3CAD" w:rsidRPr="00612ACB">
        <w:rPr>
          <w:rFonts w:ascii="Times New Roman" w:hAnsi="Times New Roman" w:cs="Times New Roman"/>
          <w:sz w:val="24"/>
          <w:szCs w:val="24"/>
        </w:rPr>
        <w:t>практики</w:t>
      </w:r>
      <w:r w:rsidR="00612ACB" w:rsidRPr="00612ACB">
        <w:rPr>
          <w:rFonts w:ascii="Times New Roman" w:hAnsi="Times New Roman" w:cs="Times New Roman"/>
          <w:sz w:val="24"/>
          <w:szCs w:val="24"/>
        </w:rPr>
        <w:t xml:space="preserve"> </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в форме практической подготовки при реализации </w:t>
      </w:r>
      <w:r w:rsidR="00786AFF">
        <w:rPr>
          <w:rFonts w:ascii="Times New Roman" w:eastAsia="Times New Roman" w:hAnsi="Times New Roman" w:cs="Times New Roman"/>
          <w:color w:val="000000"/>
          <w:sz w:val="24"/>
          <w:szCs w:val="24"/>
        </w:rPr>
        <w:t>производственной</w:t>
      </w:r>
      <w:r w:rsidR="00CB3CAD"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1"/>
    <w:p w:rsidR="002B0F7E" w:rsidRPr="00F44362" w:rsidRDefault="002B0F7E" w:rsidP="00887394">
      <w:pPr>
        <w:spacing w:after="0" w:line="240" w:lineRule="auto"/>
        <w:ind w:firstLine="708"/>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 xml:space="preserve">практической подготовки в </w:t>
      </w:r>
      <w:r w:rsidR="00EA69FA" w:rsidRPr="004D055A">
        <w:rPr>
          <w:rFonts w:ascii="Times New Roman" w:hAnsi="Times New Roman" w:cs="Times New Roman"/>
          <w:b/>
          <w:color w:val="000000" w:themeColor="text1"/>
          <w:sz w:val="24"/>
          <w:szCs w:val="24"/>
        </w:rPr>
        <w:t>форме</w:t>
      </w:r>
      <w:r w:rsidR="00EA69FA" w:rsidRPr="004D055A">
        <w:rPr>
          <w:b/>
          <w:bCs/>
        </w:rPr>
        <w:t xml:space="preserve"> </w:t>
      </w:r>
      <w:r w:rsidR="00EA69FA" w:rsidRPr="004D055A">
        <w:rPr>
          <w:rFonts w:ascii="Times New Roman" w:hAnsi="Times New Roman" w:cs="Times New Roman"/>
          <w:b/>
          <w:sz w:val="24"/>
          <w:szCs w:val="24"/>
        </w:rPr>
        <w:t>производственной</w:t>
      </w:r>
      <w:r w:rsidR="004D055A" w:rsidRPr="000051B3">
        <w:rPr>
          <w:rFonts w:ascii="Times New Roman" w:hAnsi="Times New Roman" w:cs="Times New Roman"/>
          <w:b/>
          <w:sz w:val="24"/>
          <w:szCs w:val="24"/>
        </w:rPr>
        <w:t xml:space="preserve"> практики</w:t>
      </w:r>
      <w:r w:rsidR="00887394" w:rsidRPr="000051B3">
        <w:rPr>
          <w:rFonts w:ascii="Times New Roman" w:hAnsi="Times New Roman" w:cs="Times New Roman"/>
          <w:b/>
          <w:sz w:val="24"/>
          <w:szCs w:val="24"/>
        </w:rPr>
        <w:t xml:space="preserve"> </w:t>
      </w:r>
      <w:r w:rsidR="00EC764F" w:rsidRPr="000051B3">
        <w:rPr>
          <w:rFonts w:ascii="Times New Roman" w:hAnsi="Times New Roman" w:cs="Times New Roman"/>
          <w:b/>
          <w:sz w:val="24"/>
          <w:szCs w:val="24"/>
        </w:rPr>
        <w:t xml:space="preserve">(профессиональная по профилю деятельности </w:t>
      </w:r>
      <w:r w:rsidR="00EA69FA">
        <w:rPr>
          <w:rFonts w:ascii="Times New Roman" w:hAnsi="Times New Roman" w:cs="Times New Roman"/>
          <w:b/>
          <w:sz w:val="24"/>
          <w:szCs w:val="24"/>
        </w:rPr>
        <w:t>3</w:t>
      </w:r>
      <w:r w:rsidR="00EC764F" w:rsidRPr="000051B3">
        <w:rPr>
          <w:rFonts w:ascii="Times New Roman" w:hAnsi="Times New Roman" w:cs="Times New Roman"/>
          <w:b/>
          <w:sz w:val="24"/>
          <w:szCs w:val="24"/>
        </w:rPr>
        <w:t>)</w:t>
      </w:r>
      <w:r w:rsidR="00887394" w:rsidRPr="000051B3">
        <w:rPr>
          <w:rStyle w:val="fontstyle01"/>
          <w:rFonts w:ascii="Times New Roman" w:hAnsi="Times New Roman" w:cs="Times New Roman"/>
          <w:b w:val="0"/>
        </w:rPr>
        <w:t>.</w:t>
      </w:r>
      <w:r w:rsidRPr="004D055A">
        <w:rPr>
          <w:rFonts w:ascii="Times New Roman" w:eastAsia="Times New Roman" w:hAnsi="Times New Roman" w:cs="Times New Roman"/>
          <w:b/>
          <w:bCs/>
          <w:sz w:val="24"/>
          <w:szCs w:val="24"/>
        </w:rPr>
        <w:t xml:space="preserve">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2F7682" w:rsidRDefault="002F7682" w:rsidP="00004742">
      <w:pPr>
        <w:pStyle w:val="211"/>
        <w:spacing w:after="0" w:line="200" w:lineRule="atLeast"/>
        <w:ind w:right="-330" w:firstLine="709"/>
        <w:jc w:val="both"/>
        <w:rPr>
          <w:sz w:val="24"/>
          <w:szCs w:val="24"/>
        </w:rPr>
      </w:pP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786AFF">
        <w:rPr>
          <w:color w:val="000000"/>
          <w:sz w:val="24"/>
          <w:szCs w:val="24"/>
        </w:rPr>
        <w:t>производственной</w:t>
      </w:r>
      <w:r w:rsidR="00242163" w:rsidRPr="00274D91">
        <w:rPr>
          <w:sz w:val="24"/>
          <w:szCs w:val="24"/>
        </w:rPr>
        <w:t xml:space="preserve"> </w:t>
      </w:r>
      <w:r w:rsidR="00EC764F" w:rsidRPr="00EC764F">
        <w:rPr>
          <w:sz w:val="24"/>
          <w:szCs w:val="24"/>
        </w:rPr>
        <w:t xml:space="preserve">(профессиональная по профилю деятельности </w:t>
      </w:r>
      <w:r w:rsidR="00EA69FA">
        <w:rPr>
          <w:sz w:val="24"/>
          <w:szCs w:val="24"/>
        </w:rPr>
        <w:t>3</w:t>
      </w:r>
      <w:r w:rsidR="00EC764F" w:rsidRPr="00EC764F">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управления</w:t>
      </w:r>
      <w:r w:rsidR="005B3C9D">
        <w:rPr>
          <w:sz w:val="24"/>
          <w:szCs w:val="24"/>
        </w:rPr>
        <w:t>, политики и права</w:t>
      </w:r>
      <w:r w:rsidRPr="0093133D">
        <w:rPr>
          <w:sz w:val="24"/>
          <w:szCs w:val="24"/>
        </w:rPr>
        <w:t xml:space="preserve"> </w:t>
      </w:r>
      <w:r w:rsidR="00AC235A" w:rsidRPr="0093133D">
        <w:rPr>
          <w:sz w:val="24"/>
          <w:szCs w:val="24"/>
        </w:rPr>
        <w:t xml:space="preserve">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786AFF">
        <w:rPr>
          <w:rFonts w:ascii="Times New Roman" w:eastAsia="Times New Roman" w:hAnsi="Times New Roman" w:cs="Times New Roman"/>
          <w:color w:val="000000"/>
          <w:sz w:val="24"/>
          <w:szCs w:val="24"/>
        </w:rPr>
        <w:t>производственной</w:t>
      </w:r>
      <w:r w:rsidRPr="004D055A">
        <w:rPr>
          <w:rFonts w:ascii="Times New Roman" w:hAnsi="Times New Roman" w:cs="Times New Roman"/>
          <w:sz w:val="24"/>
          <w:szCs w:val="24"/>
        </w:rPr>
        <w:t xml:space="preserve"> практики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786AFF">
        <w:rPr>
          <w:rFonts w:ascii="Times New Roman" w:eastAsia="Times New Roman" w:hAnsi="Times New Roman" w:cs="Times New Roman"/>
          <w:color w:val="000000"/>
          <w:sz w:val="24"/>
          <w:szCs w:val="24"/>
        </w:rPr>
        <w:t>производственной</w:t>
      </w:r>
      <w:r w:rsidR="00612ACB" w:rsidRPr="00612ACB">
        <w:rPr>
          <w:rFonts w:ascii="Times New Roman" w:hAnsi="Times New Roman" w:cs="Times New Roman"/>
          <w:sz w:val="24"/>
          <w:szCs w:val="24"/>
        </w:rPr>
        <w:t xml:space="preserve">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практике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lastRenderedPageBreak/>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w:t>
      </w:r>
      <w:r w:rsidR="00EA69FA" w:rsidRPr="007B58D9">
        <w:rPr>
          <w:rFonts w:ascii="Times New Roman" w:hAnsi="Times New Roman" w:cs="Times New Roman"/>
          <w:sz w:val="24"/>
          <w:szCs w:val="24"/>
        </w:rPr>
        <w:t xml:space="preserve">о </w:t>
      </w:r>
      <w:r w:rsidR="00EA69FA">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sidR="00EA69FA" w:rsidRPr="007B58D9">
        <w:rPr>
          <w:rFonts w:ascii="Times New Roman" w:hAnsi="Times New Roman" w:cs="Times New Roman"/>
          <w:sz w:val="24"/>
          <w:szCs w:val="24"/>
        </w:rPr>
        <w:t xml:space="preserve">о </w:t>
      </w:r>
      <w:r w:rsidR="00EA69FA">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w:t>
      </w:r>
      <w:r w:rsidR="00EA69FA" w:rsidRPr="007B58D9">
        <w:rPr>
          <w:rFonts w:ascii="Times New Roman" w:hAnsi="Times New Roman" w:cs="Times New Roman"/>
          <w:sz w:val="24"/>
          <w:szCs w:val="24"/>
        </w:rPr>
        <w:t xml:space="preserve">о </w:t>
      </w:r>
      <w:r w:rsidR="00EA69FA">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565DA3">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2" w:name="bookmark10"/>
    </w:p>
    <w:p w:rsidR="00887394" w:rsidRDefault="00F44362" w:rsidP="00887394">
      <w:pPr>
        <w:spacing w:after="0" w:line="240" w:lineRule="auto"/>
        <w:ind w:firstLine="708"/>
        <w:jc w:val="center"/>
        <w:rPr>
          <w:rFonts w:ascii="Times New Roman" w:hAnsi="Times New Roman" w:cs="Times New Roman"/>
          <w:b/>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 xml:space="preserve">практической подготовки в </w:t>
      </w:r>
      <w:r w:rsidR="008D18A1" w:rsidRPr="00977D79">
        <w:rPr>
          <w:rFonts w:ascii="Times New Roman" w:hAnsi="Times New Roman" w:cs="Times New Roman"/>
          <w:b/>
          <w:color w:val="000000" w:themeColor="text1"/>
          <w:sz w:val="24"/>
          <w:szCs w:val="24"/>
        </w:rPr>
        <w:t>форме</w:t>
      </w:r>
      <w:r w:rsidR="008D18A1" w:rsidRPr="00977D79">
        <w:rPr>
          <w:b/>
          <w:bCs/>
        </w:rPr>
        <w:t xml:space="preserve"> </w:t>
      </w:r>
      <w:r w:rsidR="008D18A1" w:rsidRPr="00977D79">
        <w:rPr>
          <w:rFonts w:ascii="Times New Roman" w:hAnsi="Times New Roman" w:cs="Times New Roman"/>
          <w:b/>
          <w:sz w:val="24"/>
          <w:szCs w:val="24"/>
        </w:rPr>
        <w:t>производственной</w:t>
      </w:r>
      <w:r w:rsidR="004D055A" w:rsidRPr="00977D79">
        <w:rPr>
          <w:rFonts w:ascii="Times New Roman" w:hAnsi="Times New Roman" w:cs="Times New Roman"/>
          <w:b/>
          <w:sz w:val="24"/>
          <w:szCs w:val="24"/>
        </w:rPr>
        <w:t xml:space="preserve"> практики</w:t>
      </w:r>
    </w:p>
    <w:p w:rsidR="00887394" w:rsidRPr="000051B3" w:rsidRDefault="000051B3" w:rsidP="00887394">
      <w:pPr>
        <w:spacing w:after="0" w:line="240" w:lineRule="auto"/>
        <w:ind w:firstLine="708"/>
        <w:jc w:val="center"/>
        <w:rPr>
          <w:rStyle w:val="fontstyle01"/>
          <w:rFonts w:ascii="Times New Roman" w:hAnsi="Times New Roman" w:cs="Times New Roman"/>
          <w:b w:val="0"/>
        </w:rPr>
      </w:pPr>
      <w:r>
        <w:rPr>
          <w:rFonts w:ascii="Times New Roman" w:hAnsi="Times New Roman" w:cs="Times New Roman"/>
          <w:b/>
          <w:sz w:val="24"/>
          <w:szCs w:val="24"/>
        </w:rPr>
        <w:t xml:space="preserve"> </w:t>
      </w:r>
      <w:r w:rsidR="00EC764F" w:rsidRPr="00EC764F">
        <w:rPr>
          <w:rFonts w:ascii="Times New Roman" w:hAnsi="Times New Roman" w:cs="Times New Roman"/>
          <w:sz w:val="24"/>
          <w:szCs w:val="24"/>
        </w:rPr>
        <w:t xml:space="preserve"> </w:t>
      </w:r>
      <w:r w:rsidR="00EC764F" w:rsidRPr="000051B3">
        <w:rPr>
          <w:rFonts w:ascii="Times New Roman" w:hAnsi="Times New Roman" w:cs="Times New Roman"/>
          <w:b/>
          <w:sz w:val="24"/>
          <w:szCs w:val="24"/>
        </w:rPr>
        <w:t xml:space="preserve">(профессиональная по профилю деятельности </w:t>
      </w:r>
      <w:r w:rsidR="00EA69FA">
        <w:rPr>
          <w:rFonts w:ascii="Times New Roman" w:hAnsi="Times New Roman" w:cs="Times New Roman"/>
          <w:b/>
          <w:sz w:val="24"/>
          <w:szCs w:val="24"/>
        </w:rPr>
        <w:t>3</w:t>
      </w:r>
      <w:r w:rsidR="00EC764F" w:rsidRPr="000051B3">
        <w:rPr>
          <w:rFonts w:ascii="Times New Roman" w:hAnsi="Times New Roman" w:cs="Times New Roman"/>
          <w:b/>
          <w:sz w:val="24"/>
          <w:szCs w:val="24"/>
        </w:rPr>
        <w:t>)</w:t>
      </w:r>
      <w:r w:rsidRPr="000051B3">
        <w:rPr>
          <w:rStyle w:val="fontstyle01"/>
          <w:rFonts w:ascii="Times New Roman" w:hAnsi="Times New Roman" w:cs="Times New Roman"/>
          <w:b w:val="0"/>
        </w:rPr>
        <w:t xml:space="preserve"> </w:t>
      </w:r>
    </w:p>
    <w:p w:rsidR="00706A9C" w:rsidRPr="000B008C" w:rsidRDefault="00706A9C" w:rsidP="00887394">
      <w:pPr>
        <w:spacing w:after="0" w:line="240" w:lineRule="auto"/>
        <w:jc w:val="center"/>
        <w:rPr>
          <w:rFonts w:ascii="Times New Roman" w:hAnsi="Times New Roman" w:cs="Times New Roman"/>
          <w:sz w:val="24"/>
          <w:szCs w:val="24"/>
        </w:rPr>
      </w:pPr>
    </w:p>
    <w:bookmarkEnd w:id="2"/>
    <w:p w:rsidR="000B008C" w:rsidRDefault="000B008C" w:rsidP="000B008C">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B008C">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786AFF">
        <w:rPr>
          <w:color w:val="000000"/>
          <w:sz w:val="24"/>
          <w:szCs w:val="24"/>
        </w:rPr>
        <w:t>производственной</w:t>
      </w:r>
      <w:r w:rsidR="00786AFF">
        <w:rPr>
          <w:sz w:val="24"/>
          <w:szCs w:val="24"/>
        </w:rPr>
        <w:t xml:space="preserve"> </w:t>
      </w:r>
      <w:r w:rsidRPr="00274D91">
        <w:rPr>
          <w:sz w:val="24"/>
          <w:szCs w:val="24"/>
        </w:rPr>
        <w:t>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обучающемуся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F44362" w:rsidRPr="00445B6B" w:rsidRDefault="00F44362" w:rsidP="00F44362">
      <w:pPr>
        <w:pStyle w:val="ae"/>
        <w:spacing w:before="0" w:beforeAutospacing="0" w:after="0" w:afterAutospacing="0"/>
        <w:jc w:val="center"/>
        <w:rPr>
          <w:i/>
          <w:iCs/>
          <w:color w:val="FF0000"/>
        </w:rPr>
      </w:pPr>
      <w:r w:rsidRPr="00445B6B">
        <w:rPr>
          <w:b/>
          <w:color w:val="FF0000"/>
        </w:rPr>
        <w:t>Раздел 1 Общие сведения об организации</w:t>
      </w:r>
    </w:p>
    <w:p w:rsidR="00F44362" w:rsidRDefault="00F44362" w:rsidP="00F44362">
      <w:pPr>
        <w:pStyle w:val="ae"/>
        <w:spacing w:before="0" w:beforeAutospacing="0" w:after="0" w:afterAutospacing="0"/>
        <w:rPr>
          <w:i/>
          <w:iCs/>
        </w:rPr>
      </w:pPr>
    </w:p>
    <w:p w:rsidR="00F44362" w:rsidRPr="00193E93" w:rsidRDefault="00F44362" w:rsidP="00F44362">
      <w:pPr>
        <w:pStyle w:val="ae"/>
        <w:spacing w:before="0" w:beforeAutospacing="0" w:after="0" w:afterAutospacing="0"/>
        <w:rPr>
          <w:i/>
          <w:iCs/>
        </w:rPr>
      </w:pPr>
      <w:r w:rsidRPr="00193E93">
        <w:rPr>
          <w:i/>
          <w:iCs/>
        </w:rPr>
        <w:t>Основные вопросы для наблюдения и анализа:</w:t>
      </w:r>
    </w:p>
    <w:p w:rsidR="00193E93" w:rsidRPr="00193E93" w:rsidRDefault="00F44362" w:rsidP="00193E93">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00193E93" w:rsidRPr="00193E93">
        <w:rPr>
          <w:rFonts w:ascii="Times New Roman" w:hAnsi="Times New Roman" w:cs="Times New Roman"/>
          <w:sz w:val="24"/>
          <w:szCs w:val="24"/>
        </w:rPr>
        <w:t xml:space="preserve">бучающиеся знакомятся с основными направлениями работы </w:t>
      </w:r>
      <w:r w:rsidR="00565DA3">
        <w:rPr>
          <w:rFonts w:ascii="Times New Roman" w:hAnsi="Times New Roman" w:cs="Times New Roman"/>
          <w:sz w:val="24"/>
          <w:szCs w:val="24"/>
        </w:rPr>
        <w:t xml:space="preserve">профильной </w:t>
      </w:r>
      <w:r w:rsidR="00193E93" w:rsidRPr="00193E93">
        <w:rPr>
          <w:rFonts w:ascii="Times New Roman" w:hAnsi="Times New Roman" w:cs="Times New Roman"/>
          <w:sz w:val="24"/>
          <w:szCs w:val="24"/>
        </w:rPr>
        <w:t xml:space="preserve">организации, с организационной структурой, изучают специфику деятельности </w:t>
      </w:r>
      <w:r w:rsidR="005B3C9D">
        <w:rPr>
          <w:rFonts w:ascii="Times New Roman" w:hAnsi="Times New Roman" w:cs="Times New Roman"/>
          <w:sz w:val="24"/>
          <w:szCs w:val="24"/>
        </w:rPr>
        <w:t>профильной организации</w:t>
      </w:r>
      <w:r w:rsidR="00193E93" w:rsidRPr="00193E93">
        <w:rPr>
          <w:rFonts w:ascii="Times New Roman" w:hAnsi="Times New Roman" w:cs="Times New Roman"/>
          <w:sz w:val="24"/>
          <w:szCs w:val="24"/>
        </w:rPr>
        <w:t>,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5B3C9D">
        <w:rPr>
          <w:rFonts w:ascii="Times New Roman" w:hAnsi="Times New Roman" w:cs="Times New Roman"/>
          <w:sz w:val="24"/>
          <w:szCs w:val="24"/>
        </w:rPr>
        <w:t>.</w:t>
      </w:r>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E155D4">
      <w:pPr>
        <w:pStyle w:val="ae"/>
        <w:spacing w:before="0" w:beforeAutospacing="0" w:after="0" w:afterAutospacing="0"/>
        <w:rPr>
          <w:b/>
          <w:i/>
          <w:iCs/>
        </w:rPr>
      </w:pPr>
      <w:r w:rsidRPr="00193E93">
        <w:rPr>
          <w:b/>
          <w:i/>
          <w:iCs/>
        </w:rPr>
        <w:t xml:space="preserve">в отчете необходимо: </w:t>
      </w:r>
    </w:p>
    <w:p w:rsidR="000B008C"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1.1 </w:t>
      </w:r>
      <w:r w:rsidR="00FD359B">
        <w:rPr>
          <w:rFonts w:ascii="Times New Roman" w:hAnsi="Times New Roman"/>
          <w:sz w:val="24"/>
          <w:szCs w:val="24"/>
        </w:rPr>
        <w:t xml:space="preserve">представить общую характеристику </w:t>
      </w:r>
      <w:r w:rsidR="00DB6A2F">
        <w:rPr>
          <w:rFonts w:ascii="Times New Roman" w:hAnsi="Times New Roman"/>
          <w:sz w:val="24"/>
          <w:szCs w:val="24"/>
        </w:rPr>
        <w:t>профильной организации</w:t>
      </w:r>
      <w:r w:rsidR="00FD359B">
        <w:rPr>
          <w:rFonts w:ascii="Times New Roman" w:hAnsi="Times New Roman"/>
          <w:sz w:val="24"/>
          <w:szCs w:val="24"/>
        </w:rPr>
        <w:t xml:space="preserve">: </w:t>
      </w:r>
      <w:r w:rsidR="000B008C" w:rsidRPr="00193E93">
        <w:rPr>
          <w:rFonts w:ascii="Times New Roman" w:hAnsi="Times New Roman"/>
          <w:sz w:val="24"/>
          <w:szCs w:val="24"/>
        </w:rPr>
        <w:t>полное наименование организации, юридический адрес и местоположение</w:t>
      </w:r>
      <w:r w:rsidR="00A60B34" w:rsidRPr="00193E93">
        <w:rPr>
          <w:rFonts w:ascii="Times New Roman" w:hAnsi="Times New Roman"/>
          <w:sz w:val="24"/>
          <w:szCs w:val="24"/>
        </w:rPr>
        <w:t>, форма собственности, вид деятельности по коду (</w:t>
      </w:r>
      <w:r w:rsidR="00A60B34" w:rsidRPr="00193E93">
        <w:rPr>
          <w:rStyle w:val="details-content-item-trigger-description"/>
          <w:rFonts w:ascii="Times New Roman" w:hAnsi="Times New Roman"/>
          <w:sz w:val="24"/>
          <w:szCs w:val="24"/>
        </w:rPr>
        <w:t>ОКЭД</w:t>
      </w:r>
      <w:r w:rsidR="00A60B34" w:rsidRPr="00193E93">
        <w:rPr>
          <w:rStyle w:val="details-content-item-trigger-heading"/>
          <w:rFonts w:ascii="Times New Roman" w:hAnsi="Times New Roman"/>
          <w:sz w:val="24"/>
          <w:szCs w:val="24"/>
        </w:rPr>
        <w:t xml:space="preserve">), размер </w:t>
      </w:r>
      <w:r w:rsidR="007A2C17">
        <w:rPr>
          <w:rStyle w:val="details-content-item-trigger-heading"/>
          <w:rFonts w:ascii="Times New Roman" w:hAnsi="Times New Roman"/>
          <w:sz w:val="24"/>
          <w:szCs w:val="24"/>
        </w:rPr>
        <w:t>фирмы/компании</w:t>
      </w:r>
      <w:r w:rsidR="00A60B34" w:rsidRPr="00193E93">
        <w:rPr>
          <w:rStyle w:val="details-content-item-trigger-heading"/>
          <w:rFonts w:ascii="Times New Roman" w:hAnsi="Times New Roman"/>
          <w:sz w:val="24"/>
          <w:szCs w:val="24"/>
        </w:rPr>
        <w:t xml:space="preserve"> (малые, средние, крупные.) с </w:t>
      </w:r>
      <w:r w:rsidR="00A60B34" w:rsidRPr="00193E93">
        <w:rPr>
          <w:rStyle w:val="details-content-item-trigger-heading"/>
          <w:rFonts w:ascii="Times New Roman" w:hAnsi="Times New Roman"/>
          <w:sz w:val="24"/>
          <w:szCs w:val="24"/>
        </w:rPr>
        <w:lastRenderedPageBreak/>
        <w:t>указанием</w:t>
      </w:r>
      <w:r w:rsidR="00A60B34" w:rsidRPr="00193E93">
        <w:rPr>
          <w:rFonts w:ascii="Times New Roman" w:hAnsi="Times New Roman"/>
          <w:sz w:val="24"/>
          <w:szCs w:val="24"/>
        </w:rPr>
        <w:t xml:space="preserve"> объема деятельности, численности работников и стоимость капитала с учетом отраслевых особенностей</w:t>
      </w:r>
      <w:r w:rsidR="007B3E8E" w:rsidRPr="00193E93">
        <w:rPr>
          <w:rFonts w:ascii="Times New Roman" w:hAnsi="Times New Roman"/>
          <w:sz w:val="24"/>
          <w:szCs w:val="24"/>
        </w:rPr>
        <w:t xml:space="preserve">, </w:t>
      </w:r>
      <w:r w:rsidR="00A60B34" w:rsidRPr="00193E93">
        <w:rPr>
          <w:rStyle w:val="details-content-item-trigger-heading"/>
          <w:rFonts w:ascii="Times New Roman" w:hAnsi="Times New Roman"/>
          <w:sz w:val="24"/>
          <w:szCs w:val="24"/>
        </w:rPr>
        <w:t xml:space="preserve"> </w:t>
      </w:r>
      <w:r w:rsidR="007B3E8E" w:rsidRPr="00193E93">
        <w:rPr>
          <w:rStyle w:val="details-content-item-trigger-heading"/>
          <w:rFonts w:ascii="Times New Roman" w:hAnsi="Times New Roman"/>
          <w:sz w:val="24"/>
          <w:szCs w:val="24"/>
        </w:rPr>
        <w:t xml:space="preserve">ИНН, </w:t>
      </w:r>
      <w:r w:rsidR="007B3E8E" w:rsidRPr="00193E93">
        <w:rPr>
          <w:rFonts w:ascii="Times New Roman" w:hAnsi="Times New Roman"/>
          <w:sz w:val="24"/>
          <w:szCs w:val="24"/>
        </w:rPr>
        <w:t xml:space="preserve">ОГРН, </w:t>
      </w:r>
      <w:r w:rsidR="007B3E8E" w:rsidRPr="00193E93">
        <w:rPr>
          <w:rStyle w:val="details-content-item-trigger-heading"/>
          <w:rFonts w:ascii="Times New Roman" w:hAnsi="Times New Roman"/>
          <w:sz w:val="24"/>
          <w:szCs w:val="24"/>
        </w:rPr>
        <w:t xml:space="preserve"> БИН</w:t>
      </w:r>
      <w:r w:rsidR="000B008C" w:rsidRPr="00193E93">
        <w:rPr>
          <w:rFonts w:ascii="Times New Roman" w:hAnsi="Times New Roman"/>
          <w:sz w:val="24"/>
          <w:szCs w:val="24"/>
        </w:rPr>
        <w:t>;</w:t>
      </w:r>
    </w:p>
    <w:p w:rsidR="000B008C" w:rsidRDefault="00FD359B" w:rsidP="00FD359B">
      <w:pPr>
        <w:pStyle w:val="ac"/>
        <w:spacing w:after="0" w:line="240" w:lineRule="auto"/>
        <w:ind w:left="0"/>
        <w:jc w:val="both"/>
        <w:rPr>
          <w:rFonts w:ascii="Times New Roman" w:hAnsi="Times New Roman"/>
          <w:sz w:val="24"/>
          <w:szCs w:val="24"/>
        </w:rPr>
      </w:pPr>
      <w:r>
        <w:rPr>
          <w:rFonts w:ascii="Times New Roman" w:hAnsi="Times New Roman"/>
          <w:sz w:val="24"/>
          <w:szCs w:val="24"/>
        </w:rPr>
        <w:t>1.</w:t>
      </w:r>
      <w:r w:rsidR="00504885">
        <w:rPr>
          <w:rFonts w:ascii="Times New Roman" w:hAnsi="Times New Roman"/>
          <w:sz w:val="24"/>
          <w:szCs w:val="24"/>
        </w:rPr>
        <w:t>2</w:t>
      </w:r>
      <w:r>
        <w:rPr>
          <w:rFonts w:ascii="Times New Roman" w:hAnsi="Times New Roman"/>
          <w:sz w:val="24"/>
          <w:szCs w:val="24"/>
        </w:rPr>
        <w:t xml:space="preserve"> </w:t>
      </w:r>
      <w:r w:rsidRPr="00FD359B">
        <w:rPr>
          <w:rFonts w:ascii="Times New Roman" w:hAnsi="Times New Roman"/>
          <w:sz w:val="24"/>
          <w:szCs w:val="24"/>
        </w:rPr>
        <w:t xml:space="preserve">описать </w:t>
      </w:r>
      <w:r w:rsidR="000B008C" w:rsidRPr="00FD359B">
        <w:rPr>
          <w:rFonts w:ascii="Times New Roman" w:hAnsi="Times New Roman"/>
          <w:sz w:val="24"/>
          <w:szCs w:val="24"/>
        </w:rPr>
        <w:t>организационно-правов</w:t>
      </w:r>
      <w:r>
        <w:rPr>
          <w:rFonts w:ascii="Times New Roman" w:hAnsi="Times New Roman"/>
          <w:sz w:val="24"/>
          <w:szCs w:val="24"/>
        </w:rPr>
        <w:t>ую</w:t>
      </w:r>
      <w:r w:rsidR="000B008C" w:rsidRPr="00FD359B">
        <w:rPr>
          <w:rFonts w:ascii="Times New Roman" w:hAnsi="Times New Roman"/>
          <w:sz w:val="24"/>
          <w:szCs w:val="24"/>
        </w:rPr>
        <w:t xml:space="preserve"> форм</w:t>
      </w:r>
      <w:r>
        <w:rPr>
          <w:rFonts w:ascii="Times New Roman" w:hAnsi="Times New Roman"/>
          <w:sz w:val="24"/>
          <w:szCs w:val="24"/>
        </w:rPr>
        <w:t>у</w:t>
      </w:r>
      <w:r w:rsidR="000B008C" w:rsidRPr="00FD359B">
        <w:rPr>
          <w:rFonts w:ascii="Times New Roman" w:hAnsi="Times New Roman"/>
          <w:sz w:val="24"/>
          <w:szCs w:val="24"/>
        </w:rPr>
        <w:t xml:space="preserve"> и организационн</w:t>
      </w:r>
      <w:r>
        <w:rPr>
          <w:rFonts w:ascii="Times New Roman" w:hAnsi="Times New Roman"/>
          <w:sz w:val="24"/>
          <w:szCs w:val="24"/>
        </w:rPr>
        <w:t>ую</w:t>
      </w:r>
      <w:r w:rsidR="000B008C" w:rsidRPr="00FD359B">
        <w:rPr>
          <w:rFonts w:ascii="Times New Roman" w:hAnsi="Times New Roman"/>
          <w:sz w:val="24"/>
          <w:szCs w:val="24"/>
        </w:rPr>
        <w:t xml:space="preserve"> структур</w:t>
      </w:r>
      <w:r>
        <w:rPr>
          <w:rFonts w:ascii="Times New Roman" w:hAnsi="Times New Roman"/>
          <w:sz w:val="24"/>
          <w:szCs w:val="24"/>
        </w:rPr>
        <w:t>у</w:t>
      </w:r>
      <w:r w:rsidR="00521867" w:rsidRPr="00FD359B">
        <w:rPr>
          <w:rFonts w:ascii="Times New Roman" w:hAnsi="Times New Roman"/>
          <w:sz w:val="24"/>
          <w:szCs w:val="24"/>
        </w:rPr>
        <w:t xml:space="preserve">, </w:t>
      </w:r>
      <w:r w:rsidR="00E155D4" w:rsidRPr="00FD359B">
        <w:rPr>
          <w:rFonts w:ascii="Times New Roman" w:hAnsi="Times New Roman"/>
          <w:sz w:val="24"/>
          <w:szCs w:val="24"/>
        </w:rPr>
        <w:t xml:space="preserve">(составить организационную структуру управления </w:t>
      </w:r>
      <w:r w:rsidR="00DE610F">
        <w:rPr>
          <w:rFonts w:ascii="Times New Roman" w:hAnsi="Times New Roman"/>
          <w:sz w:val="24"/>
          <w:szCs w:val="24"/>
        </w:rPr>
        <w:t>профильной организации</w:t>
      </w:r>
      <w:r w:rsidR="00E155D4" w:rsidRPr="00FD359B">
        <w:rPr>
          <w:rFonts w:ascii="Times New Roman" w:hAnsi="Times New Roman"/>
          <w:sz w:val="24"/>
          <w:szCs w:val="24"/>
        </w:rPr>
        <w:t xml:space="preserve">, кратко описать </w:t>
      </w:r>
      <w:r w:rsidR="00B03E83" w:rsidRPr="00FD359B">
        <w:rPr>
          <w:rFonts w:ascii="Times New Roman" w:hAnsi="Times New Roman"/>
          <w:sz w:val="24"/>
          <w:szCs w:val="24"/>
        </w:rPr>
        <w:t>функциональное место в профильной организации: - охарактериз</w:t>
      </w:r>
      <w:r>
        <w:rPr>
          <w:rFonts w:ascii="Times New Roman" w:hAnsi="Times New Roman"/>
          <w:sz w:val="24"/>
          <w:szCs w:val="24"/>
        </w:rPr>
        <w:t>овать</w:t>
      </w:r>
      <w:r w:rsidR="00B03E83" w:rsidRPr="00FD359B">
        <w:rPr>
          <w:rFonts w:ascii="Times New Roman" w:hAnsi="Times New Roman"/>
          <w:sz w:val="24"/>
          <w:szCs w:val="24"/>
        </w:rPr>
        <w:t xml:space="preserve"> подразделение организации, где проходит практик</w:t>
      </w:r>
      <w:r>
        <w:rPr>
          <w:rFonts w:ascii="Times New Roman" w:hAnsi="Times New Roman"/>
          <w:sz w:val="24"/>
          <w:szCs w:val="24"/>
        </w:rPr>
        <w:t>а</w:t>
      </w:r>
      <w:r w:rsidR="00B03E83" w:rsidRPr="00FD359B">
        <w:rPr>
          <w:rFonts w:ascii="Times New Roman" w:hAnsi="Times New Roman"/>
          <w:sz w:val="24"/>
          <w:szCs w:val="24"/>
        </w:rPr>
        <w:t xml:space="preserve"> (ука</w:t>
      </w:r>
      <w:r>
        <w:rPr>
          <w:rFonts w:ascii="Times New Roman" w:hAnsi="Times New Roman"/>
          <w:sz w:val="24"/>
          <w:szCs w:val="24"/>
        </w:rPr>
        <w:t>зать</w:t>
      </w:r>
      <w:r w:rsidR="00B03E83" w:rsidRPr="00FD359B">
        <w:rPr>
          <w:rFonts w:ascii="Times New Roman" w:hAnsi="Times New Roman"/>
          <w:sz w:val="24"/>
          <w:szCs w:val="24"/>
        </w:rPr>
        <w:t xml:space="preserve"> назначение структурного подразделения, представ</w:t>
      </w:r>
      <w:r>
        <w:rPr>
          <w:rFonts w:ascii="Times New Roman" w:hAnsi="Times New Roman"/>
          <w:sz w:val="24"/>
          <w:szCs w:val="24"/>
        </w:rPr>
        <w:t xml:space="preserve">ить </w:t>
      </w:r>
      <w:r w:rsidR="00B03E83" w:rsidRPr="00FD359B">
        <w:rPr>
          <w:rFonts w:ascii="Times New Roman" w:hAnsi="Times New Roman"/>
          <w:sz w:val="24"/>
          <w:szCs w:val="24"/>
        </w:rPr>
        <w:t>организационную структуру организации с выделением выбранного подразделения на период практики</w:t>
      </w:r>
      <w:r w:rsidR="00E155D4" w:rsidRPr="00FD359B">
        <w:rPr>
          <w:rFonts w:ascii="Times New Roman" w:hAnsi="Times New Roman"/>
          <w:sz w:val="24"/>
          <w:szCs w:val="24"/>
        </w:rPr>
        <w:t>)</w:t>
      </w:r>
      <w:r w:rsidR="00520518" w:rsidRPr="00FD359B">
        <w:rPr>
          <w:rFonts w:ascii="Times New Roman" w:hAnsi="Times New Roman"/>
          <w:sz w:val="24"/>
          <w:szCs w:val="24"/>
        </w:rPr>
        <w:t>;</w:t>
      </w:r>
    </w:p>
    <w:p w:rsidR="007A2C17" w:rsidRPr="00B33BDF" w:rsidRDefault="00E134AB" w:rsidP="00B33BDF">
      <w:pPr>
        <w:spacing w:after="0" w:line="240" w:lineRule="auto"/>
        <w:jc w:val="both"/>
        <w:rPr>
          <w:rFonts w:ascii="Times New Roman" w:hAnsi="Times New Roman" w:cs="Times New Roman"/>
          <w:sz w:val="24"/>
          <w:szCs w:val="24"/>
        </w:rPr>
      </w:pPr>
      <w:r w:rsidRPr="00B33BDF">
        <w:rPr>
          <w:rFonts w:ascii="Times New Roman" w:hAnsi="Times New Roman" w:cs="Times New Roman"/>
          <w:sz w:val="24"/>
          <w:szCs w:val="24"/>
        </w:rPr>
        <w:t>1.</w:t>
      </w:r>
      <w:r w:rsidR="00504885" w:rsidRPr="00B33BDF">
        <w:rPr>
          <w:rFonts w:ascii="Times New Roman" w:hAnsi="Times New Roman" w:cs="Times New Roman"/>
          <w:sz w:val="24"/>
          <w:szCs w:val="24"/>
        </w:rPr>
        <w:t>3</w:t>
      </w:r>
      <w:r w:rsidRPr="00B33BDF">
        <w:rPr>
          <w:rFonts w:ascii="Times New Roman" w:hAnsi="Times New Roman" w:cs="Times New Roman"/>
          <w:sz w:val="24"/>
          <w:szCs w:val="24"/>
        </w:rPr>
        <w:t xml:space="preserve"> </w:t>
      </w:r>
      <w:bookmarkStart w:id="3" w:name="_Hlk107092623"/>
      <w:r w:rsidR="00FD359B" w:rsidRPr="00B33BDF">
        <w:rPr>
          <w:rFonts w:ascii="Times New Roman" w:hAnsi="Times New Roman" w:cs="Times New Roman"/>
          <w:sz w:val="24"/>
          <w:szCs w:val="24"/>
        </w:rPr>
        <w:t xml:space="preserve">описать </w:t>
      </w:r>
      <w:r w:rsidR="00B33BDF" w:rsidRPr="00B33BDF">
        <w:rPr>
          <w:rFonts w:ascii="Times New Roman" w:eastAsia="Times New Roman" w:hAnsi="Times New Roman" w:cs="Times New Roman"/>
          <w:color w:val="000000"/>
          <w:sz w:val="24"/>
          <w:szCs w:val="24"/>
        </w:rPr>
        <w:t xml:space="preserve">разрешения конфликта и противоречия при деловом общении на основе учета интересов всех сторон </w:t>
      </w:r>
      <w:r w:rsidR="00B33BDF" w:rsidRPr="00B33BDF">
        <w:rPr>
          <w:rFonts w:ascii="Times New Roman" w:hAnsi="Times New Roman" w:cs="Times New Roman"/>
          <w:color w:val="000000"/>
          <w:sz w:val="24"/>
          <w:szCs w:val="24"/>
        </w:rPr>
        <w:t>в</w:t>
      </w:r>
      <w:r w:rsidR="00750E4B" w:rsidRPr="00B33BDF">
        <w:rPr>
          <w:rFonts w:ascii="Times New Roman" w:hAnsi="Times New Roman" w:cs="Times New Roman"/>
          <w:color w:val="000000"/>
          <w:sz w:val="24"/>
          <w:szCs w:val="24"/>
        </w:rPr>
        <w:t xml:space="preserve"> деятельности органа власти</w:t>
      </w:r>
      <w:bookmarkEnd w:id="3"/>
      <w:r w:rsidR="00D128C9">
        <w:rPr>
          <w:rFonts w:ascii="Times New Roman" w:hAnsi="Times New Roman" w:cs="Times New Roman"/>
          <w:color w:val="000000"/>
          <w:sz w:val="24"/>
          <w:szCs w:val="24"/>
        </w:rPr>
        <w:t>.</w:t>
      </w:r>
    </w:p>
    <w:p w:rsidR="00F779AA" w:rsidRDefault="00F779AA" w:rsidP="00504885">
      <w:pPr>
        <w:pStyle w:val="60"/>
        <w:shd w:val="clear" w:color="auto" w:fill="auto"/>
        <w:tabs>
          <w:tab w:val="left" w:pos="1162"/>
        </w:tabs>
        <w:spacing w:line="240" w:lineRule="auto"/>
        <w:rPr>
          <w:sz w:val="24"/>
          <w:szCs w:val="24"/>
        </w:rPr>
      </w:pPr>
    </w:p>
    <w:p w:rsidR="008E47D1" w:rsidRPr="00445B6B" w:rsidRDefault="008E47D1" w:rsidP="008E47D1">
      <w:pPr>
        <w:jc w:val="center"/>
        <w:rPr>
          <w:rFonts w:ascii="Times New Roman" w:hAnsi="Times New Roman" w:cs="Times New Roman"/>
          <w:b/>
          <w:color w:val="FF0000"/>
          <w:sz w:val="24"/>
          <w:szCs w:val="24"/>
        </w:rPr>
      </w:pPr>
      <w:r w:rsidRPr="00445B6B">
        <w:rPr>
          <w:rFonts w:ascii="Times New Roman" w:hAnsi="Times New Roman" w:cs="Times New Roman"/>
          <w:b/>
          <w:color w:val="FF0000"/>
          <w:sz w:val="24"/>
          <w:szCs w:val="24"/>
        </w:rPr>
        <w:t>Раздел 2. Индивидуальное задание</w:t>
      </w:r>
    </w:p>
    <w:p w:rsidR="00BA4870" w:rsidRPr="00BA4870" w:rsidRDefault="008E47D1" w:rsidP="00BA4870">
      <w:pPr>
        <w:spacing w:after="0" w:line="240" w:lineRule="auto"/>
        <w:jc w:val="both"/>
        <w:rPr>
          <w:rFonts w:ascii="Times New Roman" w:eastAsia="Times New Roman" w:hAnsi="Times New Roman" w:cs="Times New Roman"/>
          <w:b/>
          <w:sz w:val="24"/>
          <w:szCs w:val="24"/>
        </w:rPr>
      </w:pPr>
      <w:r w:rsidRPr="00BA4870">
        <w:rPr>
          <w:rFonts w:ascii="Times New Roman" w:hAnsi="Times New Roman" w:cs="Times New Roman"/>
          <w:b/>
          <w:sz w:val="24"/>
          <w:szCs w:val="24"/>
        </w:rPr>
        <w:t>2.1.</w:t>
      </w:r>
      <w:r w:rsidRPr="00BA4870">
        <w:rPr>
          <w:rFonts w:ascii="Times New Roman" w:hAnsi="Times New Roman" w:cs="Times New Roman"/>
          <w:sz w:val="24"/>
          <w:szCs w:val="24"/>
        </w:rPr>
        <w:t xml:space="preserve"> </w:t>
      </w:r>
      <w:r w:rsidR="00187199" w:rsidRPr="00BA4870">
        <w:rPr>
          <w:rFonts w:ascii="Times New Roman" w:hAnsi="Times New Roman" w:cs="Times New Roman"/>
          <w:b/>
          <w:iCs/>
          <w:sz w:val="24"/>
          <w:szCs w:val="24"/>
        </w:rPr>
        <w:t xml:space="preserve">Проанализировать на примере субъекта РФ/ МО </w:t>
      </w:r>
      <w:r w:rsidR="00BA4870" w:rsidRPr="00BA4870">
        <w:rPr>
          <w:rFonts w:ascii="Times New Roman" w:eastAsia="Times New Roman" w:hAnsi="Times New Roman" w:cs="Times New Roman"/>
          <w:b/>
          <w:sz w:val="24"/>
          <w:szCs w:val="24"/>
        </w:rPr>
        <w:t>деятельность органов власти в сфере экономического законодательства</w:t>
      </w:r>
    </w:p>
    <w:p w:rsidR="00187199" w:rsidRPr="00BA4870" w:rsidRDefault="00187199" w:rsidP="00BA4870">
      <w:pPr>
        <w:pStyle w:val="ae"/>
        <w:spacing w:before="0" w:beforeAutospacing="0" w:after="0" w:afterAutospacing="0"/>
        <w:jc w:val="both"/>
        <w:rPr>
          <w:i/>
          <w:iCs/>
        </w:rPr>
      </w:pPr>
    </w:p>
    <w:p w:rsidR="00187199" w:rsidRPr="00BA4870" w:rsidRDefault="00187199" w:rsidP="00BA4870">
      <w:pPr>
        <w:pStyle w:val="ae"/>
        <w:spacing w:before="0" w:beforeAutospacing="0" w:after="0" w:afterAutospacing="0"/>
        <w:jc w:val="both"/>
        <w:rPr>
          <w:i/>
          <w:iCs/>
        </w:rPr>
      </w:pPr>
      <w:r w:rsidRPr="00BA4870">
        <w:rPr>
          <w:i/>
          <w:iCs/>
        </w:rPr>
        <w:t>Основные вопросы для наблюдения и анализа:</w:t>
      </w:r>
    </w:p>
    <w:p w:rsidR="00BA4870" w:rsidRPr="00BA4870" w:rsidRDefault="00187199" w:rsidP="00BA4870">
      <w:pPr>
        <w:spacing w:after="0" w:line="240" w:lineRule="auto"/>
        <w:jc w:val="both"/>
        <w:rPr>
          <w:rFonts w:ascii="Times New Roman" w:eastAsia="Times New Roman" w:hAnsi="Times New Roman" w:cs="Times New Roman"/>
          <w:sz w:val="24"/>
          <w:szCs w:val="24"/>
        </w:rPr>
      </w:pPr>
      <w:r w:rsidRPr="00BA4870">
        <w:rPr>
          <w:rFonts w:ascii="Times New Roman" w:hAnsi="Times New Roman" w:cs="Times New Roman"/>
          <w:sz w:val="24"/>
          <w:szCs w:val="24"/>
        </w:rPr>
        <w:t xml:space="preserve">- нормативное правовое регулирование </w:t>
      </w:r>
      <w:r w:rsidR="00BA4870" w:rsidRPr="00BA4870">
        <w:rPr>
          <w:rFonts w:ascii="Times New Roman" w:eastAsia="Times New Roman" w:hAnsi="Times New Roman" w:cs="Times New Roman"/>
          <w:sz w:val="24"/>
          <w:szCs w:val="24"/>
        </w:rPr>
        <w:t>в сфере экономического законодательства</w:t>
      </w:r>
    </w:p>
    <w:p w:rsidR="00187199" w:rsidRPr="00BA4870" w:rsidRDefault="00BA4870" w:rsidP="00BA4870">
      <w:pPr>
        <w:pStyle w:val="ae"/>
        <w:spacing w:before="0" w:beforeAutospacing="0" w:after="0" w:afterAutospacing="0"/>
        <w:jc w:val="both"/>
      </w:pPr>
      <w:r w:rsidRPr="00BA4870">
        <w:t xml:space="preserve"> </w:t>
      </w:r>
    </w:p>
    <w:p w:rsidR="00187199" w:rsidRPr="00BA4870" w:rsidRDefault="00187199" w:rsidP="00BA4870">
      <w:pPr>
        <w:pStyle w:val="ae"/>
        <w:spacing w:before="0" w:beforeAutospacing="0" w:after="0" w:afterAutospacing="0"/>
        <w:jc w:val="both"/>
        <w:rPr>
          <w:b/>
          <w:i/>
          <w:iCs/>
        </w:rPr>
      </w:pPr>
      <w:bookmarkStart w:id="4" w:name="_Hlk106917395"/>
      <w:r w:rsidRPr="00BA4870">
        <w:rPr>
          <w:b/>
          <w:i/>
          <w:iCs/>
        </w:rPr>
        <w:t xml:space="preserve">в отчете необходимо представить </w:t>
      </w:r>
      <w:r w:rsidR="00670801">
        <w:rPr>
          <w:b/>
          <w:i/>
          <w:iCs/>
        </w:rPr>
        <w:t>аналитическую справку</w:t>
      </w:r>
    </w:p>
    <w:bookmarkEnd w:id="4"/>
    <w:p w:rsidR="00BA4870" w:rsidRPr="007316E4" w:rsidRDefault="00187199" w:rsidP="00BA4870">
      <w:pPr>
        <w:spacing w:after="0" w:line="240" w:lineRule="auto"/>
        <w:jc w:val="both"/>
        <w:rPr>
          <w:rFonts w:ascii="Times New Roman" w:eastAsia="Times New Roman" w:hAnsi="Times New Roman" w:cs="Times New Roman"/>
          <w:sz w:val="24"/>
          <w:szCs w:val="24"/>
        </w:rPr>
      </w:pPr>
      <w:r w:rsidRPr="00BA4870">
        <w:rPr>
          <w:rFonts w:ascii="Times New Roman" w:hAnsi="Times New Roman" w:cs="Times New Roman"/>
          <w:b/>
          <w:i/>
          <w:iCs/>
          <w:sz w:val="24"/>
          <w:szCs w:val="24"/>
        </w:rPr>
        <w:t xml:space="preserve">- </w:t>
      </w:r>
      <w:r w:rsidR="00BA4870" w:rsidRPr="00BA4870">
        <w:rPr>
          <w:rFonts w:ascii="Times New Roman" w:eastAsia="Times New Roman" w:hAnsi="Times New Roman" w:cs="Times New Roman"/>
          <w:sz w:val="24"/>
          <w:szCs w:val="24"/>
        </w:rPr>
        <w:t>нормативно-правовы</w:t>
      </w:r>
      <w:r w:rsidR="00670801">
        <w:rPr>
          <w:rFonts w:ascii="Times New Roman" w:eastAsia="Times New Roman" w:hAnsi="Times New Roman" w:cs="Times New Roman"/>
          <w:sz w:val="24"/>
          <w:szCs w:val="24"/>
        </w:rPr>
        <w:t>х</w:t>
      </w:r>
      <w:r w:rsidR="00BA4870" w:rsidRPr="00BA4870">
        <w:rPr>
          <w:rFonts w:ascii="Times New Roman" w:eastAsia="Times New Roman" w:hAnsi="Times New Roman" w:cs="Times New Roman"/>
          <w:sz w:val="24"/>
          <w:szCs w:val="24"/>
        </w:rPr>
        <w:t xml:space="preserve"> основ в сфере развития малого и среднего предпринимательства в Российской Федерации/ субъекте РФ/МО; защиты прав юридических лиц и индивидуальных предпринимателей при осуществлении государственного контроля (надзора) и муниципального контроля; нормативно-правовые основы защиты конкуренции, </w:t>
      </w:r>
      <w:r w:rsidR="00BA4870" w:rsidRPr="007316E4">
        <w:rPr>
          <w:rFonts w:ascii="Times New Roman" w:eastAsia="Times New Roman" w:hAnsi="Times New Roman" w:cs="Times New Roman"/>
          <w:sz w:val="24"/>
          <w:szCs w:val="24"/>
        </w:rPr>
        <w:t>естественных монополий</w:t>
      </w:r>
    </w:p>
    <w:p w:rsidR="0052587A" w:rsidRPr="007316E4" w:rsidRDefault="0052587A" w:rsidP="00BA4870">
      <w:pPr>
        <w:pStyle w:val="ae"/>
        <w:spacing w:before="0" w:beforeAutospacing="0" w:after="0" w:afterAutospacing="0"/>
        <w:jc w:val="both"/>
        <w:rPr>
          <w:b/>
        </w:rPr>
      </w:pPr>
    </w:p>
    <w:p w:rsidR="0052587A" w:rsidRPr="00747AFB" w:rsidRDefault="008E47D1" w:rsidP="007316E4">
      <w:pPr>
        <w:spacing w:after="0" w:line="240" w:lineRule="auto"/>
        <w:jc w:val="both"/>
        <w:rPr>
          <w:rFonts w:ascii="Times New Roman" w:eastAsia="Times New Roman" w:hAnsi="Times New Roman" w:cs="Times New Roman"/>
          <w:b/>
          <w:sz w:val="24"/>
          <w:szCs w:val="24"/>
        </w:rPr>
      </w:pPr>
      <w:r w:rsidRPr="007316E4">
        <w:rPr>
          <w:rFonts w:ascii="Times New Roman" w:hAnsi="Times New Roman" w:cs="Times New Roman"/>
          <w:b/>
          <w:sz w:val="24"/>
          <w:szCs w:val="24"/>
        </w:rPr>
        <w:t>2.2.</w:t>
      </w:r>
      <w:r w:rsidRPr="007316E4">
        <w:rPr>
          <w:rFonts w:ascii="Times New Roman" w:hAnsi="Times New Roman" w:cs="Times New Roman"/>
          <w:sz w:val="24"/>
          <w:szCs w:val="24"/>
        </w:rPr>
        <w:t xml:space="preserve"> </w:t>
      </w:r>
      <w:r w:rsidR="00187199" w:rsidRPr="007316E4">
        <w:rPr>
          <w:rFonts w:ascii="Times New Roman" w:hAnsi="Times New Roman" w:cs="Times New Roman"/>
          <w:b/>
          <w:iCs/>
          <w:sz w:val="24"/>
          <w:szCs w:val="24"/>
        </w:rPr>
        <w:t>Проанализировать на примере субъекта РФ/ МО</w:t>
      </w:r>
      <w:r w:rsidR="00187199" w:rsidRPr="007316E4">
        <w:rPr>
          <w:rFonts w:ascii="Times New Roman" w:eastAsia="Times New Roman" w:hAnsi="Times New Roman" w:cs="Times New Roman"/>
          <w:sz w:val="24"/>
          <w:szCs w:val="24"/>
        </w:rPr>
        <w:t xml:space="preserve"> </w:t>
      </w:r>
      <w:bookmarkStart w:id="5" w:name="_Hlk106917373"/>
      <w:r w:rsidR="0052587A" w:rsidRPr="00036A3D">
        <w:rPr>
          <w:rFonts w:ascii="Times New Roman" w:eastAsia="Times New Roman" w:hAnsi="Times New Roman" w:cs="Times New Roman"/>
          <w:b/>
          <w:sz w:val="24"/>
          <w:szCs w:val="24"/>
        </w:rPr>
        <w:t xml:space="preserve">инструменты государственной политики в сфере законодательства о государственном регулировании экономики и стратегическом планировании </w:t>
      </w:r>
      <w:bookmarkEnd w:id="5"/>
      <w:r w:rsidR="0052587A" w:rsidRPr="00036A3D">
        <w:rPr>
          <w:rFonts w:ascii="Times New Roman" w:eastAsia="Times New Roman" w:hAnsi="Times New Roman" w:cs="Times New Roman"/>
          <w:b/>
          <w:sz w:val="24"/>
          <w:szCs w:val="24"/>
        </w:rPr>
        <w:t>в Российской Федерации</w:t>
      </w:r>
      <w:r w:rsidR="00142776" w:rsidRPr="00747AFB">
        <w:rPr>
          <w:rFonts w:ascii="Times New Roman" w:eastAsia="Times New Roman" w:hAnsi="Times New Roman" w:cs="Times New Roman"/>
          <w:b/>
          <w:sz w:val="24"/>
          <w:szCs w:val="24"/>
        </w:rPr>
        <w:t>/ субъекте РФ</w:t>
      </w:r>
      <w:r w:rsidR="007316E4" w:rsidRPr="00747AFB">
        <w:rPr>
          <w:rFonts w:ascii="Times New Roman" w:eastAsia="Times New Roman" w:hAnsi="Times New Roman" w:cs="Times New Roman"/>
          <w:b/>
          <w:sz w:val="24"/>
          <w:szCs w:val="24"/>
        </w:rPr>
        <w:t xml:space="preserve">, МО; </w:t>
      </w:r>
      <w:r w:rsidR="0052587A" w:rsidRPr="00036A3D">
        <w:rPr>
          <w:rFonts w:ascii="Times New Roman" w:eastAsia="Times New Roman" w:hAnsi="Times New Roman" w:cs="Times New Roman"/>
          <w:b/>
          <w:sz w:val="24"/>
          <w:szCs w:val="24"/>
        </w:rPr>
        <w:t>инструменты государственной политики в сфере законодательства о бюджете, налогах и финансовом контроле</w:t>
      </w:r>
      <w:r w:rsidR="007316E4" w:rsidRPr="00747AFB">
        <w:rPr>
          <w:rFonts w:ascii="Times New Roman" w:eastAsia="Times New Roman" w:hAnsi="Times New Roman" w:cs="Times New Roman"/>
          <w:b/>
          <w:sz w:val="24"/>
          <w:szCs w:val="24"/>
        </w:rPr>
        <w:t xml:space="preserve"> </w:t>
      </w:r>
      <w:r w:rsidR="007316E4" w:rsidRPr="00036A3D">
        <w:rPr>
          <w:rFonts w:ascii="Times New Roman" w:eastAsia="Times New Roman" w:hAnsi="Times New Roman" w:cs="Times New Roman"/>
          <w:b/>
          <w:sz w:val="24"/>
          <w:szCs w:val="24"/>
        </w:rPr>
        <w:t>в Российской Федерации</w:t>
      </w:r>
      <w:r w:rsidR="007316E4" w:rsidRPr="00747AFB">
        <w:rPr>
          <w:rFonts w:ascii="Times New Roman" w:eastAsia="Times New Roman" w:hAnsi="Times New Roman" w:cs="Times New Roman"/>
          <w:b/>
          <w:sz w:val="24"/>
          <w:szCs w:val="24"/>
        </w:rPr>
        <w:t>/ субъекте РФ, МО</w:t>
      </w:r>
    </w:p>
    <w:p w:rsidR="0052587A" w:rsidRPr="007316E4" w:rsidRDefault="0052587A" w:rsidP="007316E4">
      <w:pPr>
        <w:pStyle w:val="ae"/>
        <w:spacing w:before="0" w:beforeAutospacing="0" w:after="0" w:afterAutospacing="0"/>
        <w:jc w:val="both"/>
        <w:rPr>
          <w:i/>
          <w:iCs/>
        </w:rPr>
      </w:pPr>
    </w:p>
    <w:p w:rsidR="00187199" w:rsidRPr="007316E4" w:rsidRDefault="00187199" w:rsidP="007316E4">
      <w:pPr>
        <w:pStyle w:val="ae"/>
        <w:spacing w:before="0" w:beforeAutospacing="0" w:after="0" w:afterAutospacing="0"/>
        <w:jc w:val="both"/>
        <w:rPr>
          <w:i/>
          <w:iCs/>
        </w:rPr>
      </w:pPr>
      <w:r w:rsidRPr="007316E4">
        <w:rPr>
          <w:i/>
          <w:iCs/>
        </w:rPr>
        <w:t>Основные вопросы для наблюдения и анализа:</w:t>
      </w:r>
    </w:p>
    <w:p w:rsidR="007316E4" w:rsidRPr="007316E4" w:rsidRDefault="00187199" w:rsidP="007316E4">
      <w:pPr>
        <w:pStyle w:val="ae"/>
        <w:spacing w:before="0" w:beforeAutospacing="0" w:after="0" w:afterAutospacing="0"/>
        <w:jc w:val="both"/>
      </w:pPr>
      <w:r w:rsidRPr="007316E4">
        <w:rPr>
          <w:i/>
          <w:iCs/>
        </w:rPr>
        <w:t xml:space="preserve">- </w:t>
      </w:r>
      <w:r w:rsidR="007316E4" w:rsidRPr="00036A3D">
        <w:t xml:space="preserve">инструменты государственной политики в сфере законодательства о государственном регулировании экономики и стратегическом планировании </w:t>
      </w:r>
    </w:p>
    <w:p w:rsidR="007316E4" w:rsidRPr="007316E4" w:rsidRDefault="007316E4" w:rsidP="007316E4">
      <w:pPr>
        <w:spacing w:after="0" w:line="240" w:lineRule="auto"/>
        <w:jc w:val="both"/>
        <w:rPr>
          <w:rFonts w:ascii="Times New Roman" w:eastAsia="Times New Roman" w:hAnsi="Times New Roman" w:cs="Times New Roman"/>
          <w:sz w:val="24"/>
          <w:szCs w:val="24"/>
        </w:rPr>
      </w:pPr>
      <w:r w:rsidRPr="007316E4">
        <w:rPr>
          <w:rFonts w:ascii="Times New Roman" w:eastAsia="Times New Roman" w:hAnsi="Times New Roman" w:cs="Times New Roman"/>
          <w:sz w:val="24"/>
          <w:szCs w:val="24"/>
        </w:rPr>
        <w:t xml:space="preserve">- </w:t>
      </w:r>
      <w:r w:rsidRPr="00036A3D">
        <w:rPr>
          <w:rFonts w:ascii="Times New Roman" w:eastAsia="Times New Roman" w:hAnsi="Times New Roman" w:cs="Times New Roman"/>
          <w:sz w:val="24"/>
          <w:szCs w:val="24"/>
        </w:rPr>
        <w:t>инструменты государственной политики в сфере законодательства о бюджете, налогах и финансовом контроле</w:t>
      </w:r>
    </w:p>
    <w:p w:rsidR="007316E4" w:rsidRPr="007316E4" w:rsidRDefault="007316E4" w:rsidP="007316E4">
      <w:pPr>
        <w:pStyle w:val="ae"/>
        <w:spacing w:before="0" w:beforeAutospacing="0" w:after="0" w:afterAutospacing="0"/>
        <w:jc w:val="both"/>
        <w:rPr>
          <w:b/>
          <w:i/>
          <w:iCs/>
        </w:rPr>
      </w:pPr>
    </w:p>
    <w:p w:rsidR="007316E4" w:rsidRPr="007316E4" w:rsidRDefault="007316E4" w:rsidP="007316E4">
      <w:pPr>
        <w:pStyle w:val="ae"/>
        <w:spacing w:before="0" w:beforeAutospacing="0" w:after="0" w:afterAutospacing="0"/>
        <w:jc w:val="both"/>
        <w:rPr>
          <w:b/>
          <w:i/>
          <w:iCs/>
        </w:rPr>
      </w:pPr>
      <w:bookmarkStart w:id="6" w:name="_Hlk106917139"/>
      <w:r w:rsidRPr="007316E4">
        <w:rPr>
          <w:b/>
          <w:i/>
          <w:iCs/>
        </w:rPr>
        <w:t>в отчете необходимо представить анализ</w:t>
      </w:r>
    </w:p>
    <w:p w:rsidR="007316E4" w:rsidRPr="007316E4" w:rsidRDefault="007316E4" w:rsidP="007316E4">
      <w:pPr>
        <w:spacing w:after="0" w:line="240" w:lineRule="auto"/>
        <w:jc w:val="both"/>
        <w:rPr>
          <w:rFonts w:ascii="Times New Roman" w:hAnsi="Times New Roman" w:cs="Times New Roman"/>
          <w:b/>
          <w:sz w:val="24"/>
          <w:szCs w:val="24"/>
        </w:rPr>
      </w:pPr>
      <w:r w:rsidRPr="007316E4">
        <w:rPr>
          <w:rFonts w:ascii="Times New Roman" w:hAnsi="Times New Roman" w:cs="Times New Roman"/>
          <w:b/>
          <w:sz w:val="24"/>
          <w:szCs w:val="24"/>
        </w:rPr>
        <w:t xml:space="preserve">- </w:t>
      </w:r>
      <w:r w:rsidRPr="007316E4">
        <w:rPr>
          <w:rFonts w:ascii="Times New Roman" w:hAnsi="Times New Roman" w:cs="Times New Roman"/>
          <w:sz w:val="24"/>
          <w:szCs w:val="24"/>
        </w:rPr>
        <w:t>правовые основы стратегического планирования в Российской Федерации, координации государственного и муниципального стратегического управления и бюджетной политики,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и порядок их взаимодействия с общественными, научными и иными организациями в сфере стратегического планирования.</w:t>
      </w:r>
    </w:p>
    <w:p w:rsidR="007316E4" w:rsidRPr="007316E4" w:rsidRDefault="007316E4" w:rsidP="007316E4">
      <w:pPr>
        <w:spacing w:after="0" w:line="240" w:lineRule="auto"/>
        <w:jc w:val="both"/>
        <w:rPr>
          <w:rFonts w:ascii="Times New Roman" w:hAnsi="Times New Roman" w:cs="Times New Roman"/>
          <w:sz w:val="24"/>
          <w:szCs w:val="24"/>
        </w:rPr>
      </w:pPr>
      <w:r w:rsidRPr="007316E4">
        <w:rPr>
          <w:rFonts w:ascii="Times New Roman" w:hAnsi="Times New Roman" w:cs="Times New Roman"/>
          <w:sz w:val="24"/>
          <w:szCs w:val="24"/>
        </w:rPr>
        <w:t>- цели и задачи стратегического развития субъекта РФ/МО (ссылки на принятые программы стратегического развития)</w:t>
      </w:r>
    </w:p>
    <w:p w:rsidR="007316E4" w:rsidRPr="007316E4" w:rsidRDefault="007316E4" w:rsidP="00747AFB">
      <w:pPr>
        <w:spacing w:after="0" w:line="240" w:lineRule="auto"/>
        <w:jc w:val="both"/>
        <w:rPr>
          <w:rFonts w:ascii="Times New Roman" w:hAnsi="Times New Roman" w:cs="Times New Roman"/>
          <w:sz w:val="24"/>
          <w:szCs w:val="24"/>
        </w:rPr>
      </w:pPr>
    </w:p>
    <w:p w:rsidR="0052587A" w:rsidRPr="00DD1790" w:rsidRDefault="008E47D1" w:rsidP="00747AFB">
      <w:pPr>
        <w:spacing w:after="0" w:line="240" w:lineRule="auto"/>
        <w:jc w:val="both"/>
        <w:rPr>
          <w:rFonts w:ascii="Times New Roman" w:eastAsia="Times New Roman" w:hAnsi="Times New Roman" w:cs="Times New Roman"/>
          <w:b/>
          <w:sz w:val="24"/>
          <w:szCs w:val="24"/>
        </w:rPr>
      </w:pPr>
      <w:r w:rsidRPr="00FA192D">
        <w:rPr>
          <w:rFonts w:ascii="Times New Roman" w:hAnsi="Times New Roman" w:cs="Times New Roman"/>
          <w:b/>
          <w:sz w:val="24"/>
          <w:szCs w:val="24"/>
        </w:rPr>
        <w:t>2.3.</w:t>
      </w:r>
      <w:r w:rsidRPr="00FA192D">
        <w:rPr>
          <w:rFonts w:ascii="Times New Roman" w:hAnsi="Times New Roman" w:cs="Times New Roman"/>
          <w:sz w:val="24"/>
          <w:szCs w:val="24"/>
        </w:rPr>
        <w:t xml:space="preserve"> </w:t>
      </w:r>
      <w:r w:rsidRPr="00FA192D">
        <w:rPr>
          <w:rFonts w:ascii="Times New Roman" w:hAnsi="Times New Roman" w:cs="Times New Roman"/>
          <w:b/>
          <w:sz w:val="24"/>
          <w:szCs w:val="24"/>
        </w:rPr>
        <w:t>Проанализировать</w:t>
      </w:r>
      <w:r w:rsidRPr="00FA192D">
        <w:rPr>
          <w:rFonts w:ascii="Times New Roman" w:hAnsi="Times New Roman" w:cs="Times New Roman"/>
          <w:b/>
          <w:iCs/>
          <w:sz w:val="24"/>
          <w:szCs w:val="24"/>
        </w:rPr>
        <w:t xml:space="preserve"> </w:t>
      </w:r>
      <w:r w:rsidR="0052587A" w:rsidRPr="00FA192D">
        <w:rPr>
          <w:rFonts w:ascii="Times New Roman" w:hAnsi="Times New Roman" w:cs="Times New Roman"/>
          <w:b/>
          <w:iCs/>
          <w:sz w:val="24"/>
          <w:szCs w:val="24"/>
        </w:rPr>
        <w:t>на примере субъекта РФ/ МО</w:t>
      </w:r>
      <w:r w:rsidR="0052587A" w:rsidRPr="00FA192D">
        <w:rPr>
          <w:rFonts w:ascii="Times New Roman" w:eastAsia="Times New Roman" w:hAnsi="Times New Roman" w:cs="Times New Roman"/>
          <w:sz w:val="24"/>
          <w:szCs w:val="24"/>
        </w:rPr>
        <w:t xml:space="preserve"> </w:t>
      </w:r>
      <w:r w:rsidR="0052587A" w:rsidRPr="00036A3D">
        <w:rPr>
          <w:rFonts w:ascii="Times New Roman" w:eastAsia="Times New Roman" w:hAnsi="Times New Roman" w:cs="Times New Roman"/>
          <w:b/>
          <w:sz w:val="24"/>
          <w:szCs w:val="24"/>
        </w:rPr>
        <w:t>нормативны</w:t>
      </w:r>
      <w:r w:rsidR="007316E4" w:rsidRPr="00DD1790">
        <w:rPr>
          <w:rFonts w:ascii="Times New Roman" w:eastAsia="Times New Roman" w:hAnsi="Times New Roman" w:cs="Times New Roman"/>
          <w:b/>
          <w:sz w:val="24"/>
          <w:szCs w:val="24"/>
        </w:rPr>
        <w:t>е</w:t>
      </w:r>
      <w:r w:rsidR="0052587A" w:rsidRPr="00036A3D">
        <w:rPr>
          <w:rFonts w:ascii="Times New Roman" w:eastAsia="Times New Roman" w:hAnsi="Times New Roman" w:cs="Times New Roman"/>
          <w:b/>
          <w:sz w:val="24"/>
          <w:szCs w:val="24"/>
        </w:rPr>
        <w:t xml:space="preserve"> правовы</w:t>
      </w:r>
      <w:r w:rsidR="007316E4" w:rsidRPr="00DD1790">
        <w:rPr>
          <w:rFonts w:ascii="Times New Roman" w:eastAsia="Times New Roman" w:hAnsi="Times New Roman" w:cs="Times New Roman"/>
          <w:b/>
          <w:sz w:val="24"/>
          <w:szCs w:val="24"/>
        </w:rPr>
        <w:t xml:space="preserve">е </w:t>
      </w:r>
      <w:r w:rsidR="0052587A" w:rsidRPr="00036A3D">
        <w:rPr>
          <w:rFonts w:ascii="Times New Roman" w:eastAsia="Times New Roman" w:hAnsi="Times New Roman" w:cs="Times New Roman"/>
          <w:b/>
          <w:sz w:val="24"/>
          <w:szCs w:val="24"/>
        </w:rPr>
        <w:t>акт</w:t>
      </w:r>
      <w:r w:rsidR="007316E4" w:rsidRPr="00DD1790">
        <w:rPr>
          <w:rFonts w:ascii="Times New Roman" w:eastAsia="Times New Roman" w:hAnsi="Times New Roman" w:cs="Times New Roman"/>
          <w:b/>
          <w:sz w:val="24"/>
          <w:szCs w:val="24"/>
        </w:rPr>
        <w:t>ы/</w:t>
      </w:r>
      <w:r w:rsidR="0052587A" w:rsidRPr="00036A3D">
        <w:rPr>
          <w:rFonts w:ascii="Times New Roman" w:eastAsia="Times New Roman" w:hAnsi="Times New Roman" w:cs="Times New Roman"/>
          <w:b/>
          <w:sz w:val="24"/>
          <w:szCs w:val="24"/>
        </w:rPr>
        <w:t>муниципальны</w:t>
      </w:r>
      <w:r w:rsidR="007316E4" w:rsidRPr="00DD1790">
        <w:rPr>
          <w:rFonts w:ascii="Times New Roman" w:eastAsia="Times New Roman" w:hAnsi="Times New Roman" w:cs="Times New Roman"/>
          <w:b/>
          <w:sz w:val="24"/>
          <w:szCs w:val="24"/>
        </w:rPr>
        <w:t>е</w:t>
      </w:r>
      <w:r w:rsidR="0052587A" w:rsidRPr="00036A3D">
        <w:rPr>
          <w:rFonts w:ascii="Times New Roman" w:eastAsia="Times New Roman" w:hAnsi="Times New Roman" w:cs="Times New Roman"/>
          <w:b/>
          <w:sz w:val="24"/>
          <w:szCs w:val="24"/>
        </w:rPr>
        <w:t xml:space="preserve"> правовы</w:t>
      </w:r>
      <w:r w:rsidR="007316E4" w:rsidRPr="00DD1790">
        <w:rPr>
          <w:rFonts w:ascii="Times New Roman" w:eastAsia="Times New Roman" w:hAnsi="Times New Roman" w:cs="Times New Roman"/>
          <w:b/>
          <w:sz w:val="24"/>
          <w:szCs w:val="24"/>
        </w:rPr>
        <w:t>е</w:t>
      </w:r>
      <w:r w:rsidR="0052587A" w:rsidRPr="00036A3D">
        <w:rPr>
          <w:rFonts w:ascii="Times New Roman" w:eastAsia="Times New Roman" w:hAnsi="Times New Roman" w:cs="Times New Roman"/>
          <w:b/>
          <w:sz w:val="24"/>
          <w:szCs w:val="24"/>
        </w:rPr>
        <w:t xml:space="preserve"> акт</w:t>
      </w:r>
      <w:r w:rsidR="007316E4" w:rsidRPr="00DD1790">
        <w:rPr>
          <w:rFonts w:ascii="Times New Roman" w:eastAsia="Times New Roman" w:hAnsi="Times New Roman" w:cs="Times New Roman"/>
          <w:b/>
          <w:sz w:val="24"/>
          <w:szCs w:val="24"/>
        </w:rPr>
        <w:t>ы</w:t>
      </w:r>
      <w:r w:rsidR="0052587A" w:rsidRPr="00036A3D">
        <w:rPr>
          <w:rFonts w:ascii="Times New Roman" w:eastAsia="Times New Roman" w:hAnsi="Times New Roman" w:cs="Times New Roman"/>
          <w:b/>
          <w:sz w:val="24"/>
          <w:szCs w:val="24"/>
        </w:rPr>
        <w:t>, регулирующи</w:t>
      </w:r>
      <w:r w:rsidR="007316E4" w:rsidRPr="00DD1790">
        <w:rPr>
          <w:rFonts w:ascii="Times New Roman" w:eastAsia="Times New Roman" w:hAnsi="Times New Roman" w:cs="Times New Roman"/>
          <w:b/>
          <w:sz w:val="24"/>
          <w:szCs w:val="24"/>
        </w:rPr>
        <w:t>е</w:t>
      </w:r>
      <w:r w:rsidR="0052587A" w:rsidRPr="00036A3D">
        <w:rPr>
          <w:rFonts w:ascii="Times New Roman" w:eastAsia="Times New Roman" w:hAnsi="Times New Roman" w:cs="Times New Roman"/>
          <w:b/>
          <w:sz w:val="24"/>
          <w:szCs w:val="24"/>
        </w:rPr>
        <w:t xml:space="preserve"> предоставление субсидий некоммерческим организациям, не являющимся государственными (муниципальными) учреждениями</w:t>
      </w:r>
      <w:r w:rsidR="007316E4" w:rsidRPr="00DD1790">
        <w:rPr>
          <w:rFonts w:ascii="Times New Roman" w:eastAsia="Times New Roman" w:hAnsi="Times New Roman" w:cs="Times New Roman"/>
          <w:b/>
          <w:sz w:val="24"/>
          <w:szCs w:val="24"/>
        </w:rPr>
        <w:t xml:space="preserve">; </w:t>
      </w:r>
      <w:r w:rsidR="0052587A" w:rsidRPr="00036A3D">
        <w:rPr>
          <w:rFonts w:ascii="Times New Roman" w:eastAsia="Times New Roman" w:hAnsi="Times New Roman" w:cs="Times New Roman"/>
          <w:b/>
          <w:sz w:val="24"/>
          <w:szCs w:val="24"/>
        </w:rPr>
        <w:t xml:space="preserve">общие требования к нормативным правовым актам и муниципальным правовым актам, устанавливающим порядок </w:t>
      </w:r>
      <w:r w:rsidR="0052587A" w:rsidRPr="00036A3D">
        <w:rPr>
          <w:rFonts w:ascii="Times New Roman" w:eastAsia="Times New Roman" w:hAnsi="Times New Roman" w:cs="Times New Roman"/>
          <w:b/>
          <w:sz w:val="24"/>
          <w:szCs w:val="24"/>
        </w:rPr>
        <w:lastRenderedPageBreak/>
        <w:t>предоставления грантов в форме субсидий, в том числе предоставляемых на конкурсной основе</w:t>
      </w:r>
    </w:p>
    <w:p w:rsidR="0052587A" w:rsidRPr="00FA192D" w:rsidRDefault="0052587A" w:rsidP="00747AFB">
      <w:pPr>
        <w:spacing w:after="0" w:line="240" w:lineRule="auto"/>
        <w:jc w:val="both"/>
        <w:rPr>
          <w:rFonts w:ascii="Times New Roman" w:eastAsia="Times New Roman" w:hAnsi="Times New Roman" w:cs="Times New Roman"/>
          <w:sz w:val="20"/>
          <w:szCs w:val="20"/>
        </w:rPr>
      </w:pPr>
    </w:p>
    <w:p w:rsidR="00187199" w:rsidRPr="00FA192D" w:rsidRDefault="00187199" w:rsidP="00747AFB">
      <w:pPr>
        <w:spacing w:after="0" w:line="240" w:lineRule="auto"/>
        <w:jc w:val="both"/>
        <w:rPr>
          <w:rFonts w:ascii="Times New Roman" w:hAnsi="Times New Roman" w:cs="Times New Roman"/>
          <w:i/>
          <w:iCs/>
          <w:sz w:val="24"/>
          <w:szCs w:val="24"/>
        </w:rPr>
      </w:pPr>
      <w:r w:rsidRPr="00FA192D">
        <w:rPr>
          <w:rFonts w:ascii="Times New Roman" w:hAnsi="Times New Roman" w:cs="Times New Roman"/>
          <w:i/>
          <w:iCs/>
          <w:sz w:val="24"/>
          <w:szCs w:val="24"/>
        </w:rPr>
        <w:t>Основные вопросы для наблюдения и анализа:</w:t>
      </w:r>
    </w:p>
    <w:p w:rsidR="00FA192D" w:rsidRPr="00FA192D" w:rsidRDefault="00187199" w:rsidP="00747AFB">
      <w:pPr>
        <w:spacing w:after="0" w:line="240" w:lineRule="auto"/>
        <w:jc w:val="both"/>
        <w:rPr>
          <w:rFonts w:ascii="Times New Roman" w:eastAsia="Times New Roman" w:hAnsi="Times New Roman" w:cs="Times New Roman"/>
          <w:sz w:val="24"/>
          <w:szCs w:val="24"/>
        </w:rPr>
      </w:pPr>
      <w:r w:rsidRPr="00FA192D">
        <w:rPr>
          <w:rFonts w:ascii="Times New Roman" w:hAnsi="Times New Roman" w:cs="Times New Roman"/>
          <w:iCs/>
          <w:sz w:val="24"/>
          <w:szCs w:val="24"/>
        </w:rPr>
        <w:t xml:space="preserve">- </w:t>
      </w:r>
      <w:r w:rsidR="00FA192D" w:rsidRPr="00036A3D">
        <w:rPr>
          <w:rFonts w:ascii="Times New Roman" w:eastAsia="Times New Roman" w:hAnsi="Times New Roman" w:cs="Times New Roman"/>
          <w:sz w:val="24"/>
          <w:szCs w:val="24"/>
        </w:rPr>
        <w:t>нормативны</w:t>
      </w:r>
      <w:r w:rsidR="00FA192D" w:rsidRPr="00FA192D">
        <w:rPr>
          <w:rFonts w:ascii="Times New Roman" w:eastAsia="Times New Roman" w:hAnsi="Times New Roman" w:cs="Times New Roman"/>
          <w:sz w:val="24"/>
          <w:szCs w:val="24"/>
        </w:rPr>
        <w:t>е</w:t>
      </w:r>
      <w:r w:rsidR="00FA192D" w:rsidRPr="00036A3D">
        <w:rPr>
          <w:rFonts w:ascii="Times New Roman" w:eastAsia="Times New Roman" w:hAnsi="Times New Roman" w:cs="Times New Roman"/>
          <w:sz w:val="24"/>
          <w:szCs w:val="24"/>
        </w:rPr>
        <w:t xml:space="preserve"> правовы</w:t>
      </w:r>
      <w:r w:rsidR="00FA192D" w:rsidRPr="00FA192D">
        <w:rPr>
          <w:rFonts w:ascii="Times New Roman" w:eastAsia="Times New Roman" w:hAnsi="Times New Roman" w:cs="Times New Roman"/>
          <w:sz w:val="24"/>
          <w:szCs w:val="24"/>
        </w:rPr>
        <w:t xml:space="preserve">е </w:t>
      </w:r>
      <w:r w:rsidR="00FA192D" w:rsidRPr="00036A3D">
        <w:rPr>
          <w:rFonts w:ascii="Times New Roman" w:eastAsia="Times New Roman" w:hAnsi="Times New Roman" w:cs="Times New Roman"/>
          <w:sz w:val="24"/>
          <w:szCs w:val="24"/>
        </w:rPr>
        <w:t>акт</w:t>
      </w:r>
      <w:r w:rsidR="00FA192D" w:rsidRPr="00FA192D">
        <w:rPr>
          <w:rFonts w:ascii="Times New Roman" w:eastAsia="Times New Roman" w:hAnsi="Times New Roman" w:cs="Times New Roman"/>
          <w:sz w:val="24"/>
          <w:szCs w:val="24"/>
        </w:rPr>
        <w:t>ы/</w:t>
      </w:r>
      <w:r w:rsidR="00FA192D" w:rsidRPr="00036A3D">
        <w:rPr>
          <w:rFonts w:ascii="Times New Roman" w:eastAsia="Times New Roman" w:hAnsi="Times New Roman" w:cs="Times New Roman"/>
          <w:sz w:val="24"/>
          <w:szCs w:val="24"/>
        </w:rPr>
        <w:t>муниципальны</w:t>
      </w:r>
      <w:r w:rsidR="00FA192D" w:rsidRPr="00FA192D">
        <w:rPr>
          <w:rFonts w:ascii="Times New Roman" w:eastAsia="Times New Roman" w:hAnsi="Times New Roman" w:cs="Times New Roman"/>
          <w:sz w:val="24"/>
          <w:szCs w:val="24"/>
        </w:rPr>
        <w:t>е</w:t>
      </w:r>
      <w:r w:rsidR="00FA192D" w:rsidRPr="00036A3D">
        <w:rPr>
          <w:rFonts w:ascii="Times New Roman" w:eastAsia="Times New Roman" w:hAnsi="Times New Roman" w:cs="Times New Roman"/>
          <w:sz w:val="24"/>
          <w:szCs w:val="24"/>
        </w:rPr>
        <w:t xml:space="preserve"> правовы</w:t>
      </w:r>
      <w:r w:rsidR="00FA192D" w:rsidRPr="00FA192D">
        <w:rPr>
          <w:rFonts w:ascii="Times New Roman" w:eastAsia="Times New Roman" w:hAnsi="Times New Roman" w:cs="Times New Roman"/>
          <w:sz w:val="24"/>
          <w:szCs w:val="24"/>
        </w:rPr>
        <w:t>е</w:t>
      </w:r>
      <w:r w:rsidR="00FA192D" w:rsidRPr="00036A3D">
        <w:rPr>
          <w:rFonts w:ascii="Times New Roman" w:eastAsia="Times New Roman" w:hAnsi="Times New Roman" w:cs="Times New Roman"/>
          <w:sz w:val="24"/>
          <w:szCs w:val="24"/>
        </w:rPr>
        <w:t xml:space="preserve"> акт</w:t>
      </w:r>
      <w:r w:rsidR="00FA192D" w:rsidRPr="00FA192D">
        <w:rPr>
          <w:rFonts w:ascii="Times New Roman" w:eastAsia="Times New Roman" w:hAnsi="Times New Roman" w:cs="Times New Roman"/>
          <w:sz w:val="24"/>
          <w:szCs w:val="24"/>
        </w:rPr>
        <w:t>ы</w:t>
      </w:r>
      <w:r w:rsidR="00FA192D" w:rsidRPr="00036A3D">
        <w:rPr>
          <w:rFonts w:ascii="Times New Roman" w:eastAsia="Times New Roman" w:hAnsi="Times New Roman" w:cs="Times New Roman"/>
          <w:sz w:val="24"/>
          <w:szCs w:val="24"/>
        </w:rPr>
        <w:t>, регулирующи</w:t>
      </w:r>
      <w:r w:rsidR="00FA192D" w:rsidRPr="00FA192D">
        <w:rPr>
          <w:rFonts w:ascii="Times New Roman" w:eastAsia="Times New Roman" w:hAnsi="Times New Roman" w:cs="Times New Roman"/>
          <w:sz w:val="24"/>
          <w:szCs w:val="24"/>
        </w:rPr>
        <w:t>е</w:t>
      </w:r>
      <w:r w:rsidR="00FA192D" w:rsidRPr="00036A3D">
        <w:rPr>
          <w:rFonts w:ascii="Times New Roman" w:eastAsia="Times New Roman" w:hAnsi="Times New Roman" w:cs="Times New Roman"/>
          <w:sz w:val="24"/>
          <w:szCs w:val="24"/>
        </w:rPr>
        <w:t xml:space="preserve"> предоставление субсидий некоммерческим организациям</w:t>
      </w:r>
      <w:r w:rsidR="00FA192D" w:rsidRPr="00FA192D">
        <w:rPr>
          <w:rFonts w:ascii="Times New Roman" w:eastAsia="Times New Roman" w:hAnsi="Times New Roman" w:cs="Times New Roman"/>
          <w:sz w:val="24"/>
          <w:szCs w:val="24"/>
        </w:rPr>
        <w:t xml:space="preserve"> </w:t>
      </w:r>
    </w:p>
    <w:p w:rsidR="007316E4" w:rsidRPr="00FA192D" w:rsidRDefault="007316E4" w:rsidP="00747AFB">
      <w:pPr>
        <w:spacing w:after="0" w:line="240" w:lineRule="auto"/>
        <w:jc w:val="both"/>
        <w:rPr>
          <w:rFonts w:ascii="Times New Roman" w:eastAsia="Times New Roman" w:hAnsi="Times New Roman" w:cs="Times New Roman"/>
          <w:sz w:val="24"/>
          <w:szCs w:val="24"/>
        </w:rPr>
      </w:pPr>
      <w:r w:rsidRPr="00FA192D">
        <w:rPr>
          <w:rFonts w:ascii="Times New Roman" w:eastAsia="Times New Roman" w:hAnsi="Times New Roman" w:cs="Times New Roman"/>
          <w:sz w:val="24"/>
          <w:szCs w:val="24"/>
        </w:rPr>
        <w:t xml:space="preserve">- </w:t>
      </w:r>
      <w:r w:rsidRPr="00036A3D">
        <w:rPr>
          <w:rFonts w:ascii="Times New Roman" w:eastAsia="Times New Roman" w:hAnsi="Times New Roman" w:cs="Times New Roman"/>
          <w:sz w:val="24"/>
          <w:szCs w:val="24"/>
        </w:rPr>
        <w:t>нормативны</w:t>
      </w:r>
      <w:r w:rsidRPr="00FA192D">
        <w:rPr>
          <w:rFonts w:ascii="Times New Roman" w:eastAsia="Times New Roman" w:hAnsi="Times New Roman" w:cs="Times New Roman"/>
          <w:sz w:val="24"/>
          <w:szCs w:val="24"/>
        </w:rPr>
        <w:t>е</w:t>
      </w:r>
      <w:r w:rsidRPr="00036A3D">
        <w:rPr>
          <w:rFonts w:ascii="Times New Roman" w:eastAsia="Times New Roman" w:hAnsi="Times New Roman" w:cs="Times New Roman"/>
          <w:sz w:val="24"/>
          <w:szCs w:val="24"/>
        </w:rPr>
        <w:t xml:space="preserve"> правовы</w:t>
      </w:r>
      <w:r w:rsidRPr="00FA192D">
        <w:rPr>
          <w:rFonts w:ascii="Times New Roman" w:eastAsia="Times New Roman" w:hAnsi="Times New Roman" w:cs="Times New Roman"/>
          <w:sz w:val="24"/>
          <w:szCs w:val="24"/>
        </w:rPr>
        <w:t>е</w:t>
      </w:r>
      <w:r w:rsidRPr="00036A3D">
        <w:rPr>
          <w:rFonts w:ascii="Times New Roman" w:eastAsia="Times New Roman" w:hAnsi="Times New Roman" w:cs="Times New Roman"/>
          <w:sz w:val="24"/>
          <w:szCs w:val="24"/>
        </w:rPr>
        <w:t xml:space="preserve"> акт</w:t>
      </w:r>
      <w:r w:rsidRPr="00FA192D">
        <w:rPr>
          <w:rFonts w:ascii="Times New Roman" w:eastAsia="Times New Roman" w:hAnsi="Times New Roman" w:cs="Times New Roman"/>
          <w:sz w:val="24"/>
          <w:szCs w:val="24"/>
        </w:rPr>
        <w:t>ы/</w:t>
      </w:r>
      <w:r w:rsidRPr="00036A3D">
        <w:rPr>
          <w:rFonts w:ascii="Times New Roman" w:eastAsia="Times New Roman" w:hAnsi="Times New Roman" w:cs="Times New Roman"/>
          <w:sz w:val="24"/>
          <w:szCs w:val="24"/>
        </w:rPr>
        <w:t xml:space="preserve"> муниципальны</w:t>
      </w:r>
      <w:r w:rsidRPr="00FA192D">
        <w:rPr>
          <w:rFonts w:ascii="Times New Roman" w:eastAsia="Times New Roman" w:hAnsi="Times New Roman" w:cs="Times New Roman"/>
          <w:sz w:val="24"/>
          <w:szCs w:val="24"/>
        </w:rPr>
        <w:t>е</w:t>
      </w:r>
      <w:r w:rsidRPr="00036A3D">
        <w:rPr>
          <w:rFonts w:ascii="Times New Roman" w:eastAsia="Times New Roman" w:hAnsi="Times New Roman" w:cs="Times New Roman"/>
          <w:sz w:val="24"/>
          <w:szCs w:val="24"/>
        </w:rPr>
        <w:t xml:space="preserve"> правовы</w:t>
      </w:r>
      <w:r w:rsidRPr="00FA192D">
        <w:rPr>
          <w:rFonts w:ascii="Times New Roman" w:eastAsia="Times New Roman" w:hAnsi="Times New Roman" w:cs="Times New Roman"/>
          <w:sz w:val="24"/>
          <w:szCs w:val="24"/>
        </w:rPr>
        <w:t>е</w:t>
      </w:r>
      <w:r w:rsidRPr="00036A3D">
        <w:rPr>
          <w:rFonts w:ascii="Times New Roman" w:eastAsia="Times New Roman" w:hAnsi="Times New Roman" w:cs="Times New Roman"/>
          <w:sz w:val="24"/>
          <w:szCs w:val="24"/>
        </w:rPr>
        <w:t xml:space="preserve"> акт</w:t>
      </w:r>
      <w:r w:rsidR="00FA192D" w:rsidRPr="00FA192D">
        <w:rPr>
          <w:rFonts w:ascii="Times New Roman" w:eastAsia="Times New Roman" w:hAnsi="Times New Roman" w:cs="Times New Roman"/>
          <w:sz w:val="24"/>
          <w:szCs w:val="24"/>
        </w:rPr>
        <w:t>ы</w:t>
      </w:r>
      <w:r w:rsidRPr="00036A3D">
        <w:rPr>
          <w:rFonts w:ascii="Times New Roman" w:eastAsia="Times New Roman" w:hAnsi="Times New Roman" w:cs="Times New Roman"/>
          <w:sz w:val="24"/>
          <w:szCs w:val="24"/>
        </w:rPr>
        <w:t>, устанавливающи</w:t>
      </w:r>
      <w:r w:rsidR="00FA192D" w:rsidRPr="00FA192D">
        <w:rPr>
          <w:rFonts w:ascii="Times New Roman" w:eastAsia="Times New Roman" w:hAnsi="Times New Roman" w:cs="Times New Roman"/>
          <w:sz w:val="24"/>
          <w:szCs w:val="24"/>
        </w:rPr>
        <w:t>е</w:t>
      </w:r>
      <w:r w:rsidRPr="00036A3D">
        <w:rPr>
          <w:rFonts w:ascii="Times New Roman" w:eastAsia="Times New Roman" w:hAnsi="Times New Roman" w:cs="Times New Roman"/>
          <w:sz w:val="24"/>
          <w:szCs w:val="24"/>
        </w:rPr>
        <w:t xml:space="preserve"> порядок предоставления грантов в форме субсидий, в том числе предоставляемых на конкурсной основе</w:t>
      </w:r>
    </w:p>
    <w:p w:rsidR="007316E4" w:rsidRPr="00FA192D" w:rsidRDefault="007316E4" w:rsidP="00747AFB">
      <w:pPr>
        <w:spacing w:after="0" w:line="240" w:lineRule="auto"/>
        <w:jc w:val="both"/>
        <w:rPr>
          <w:rFonts w:ascii="Times New Roman" w:eastAsia="Times New Roman" w:hAnsi="Times New Roman" w:cs="Times New Roman"/>
          <w:sz w:val="20"/>
          <w:szCs w:val="20"/>
        </w:rPr>
      </w:pPr>
    </w:p>
    <w:p w:rsidR="00187199" w:rsidRPr="00FA192D" w:rsidRDefault="00187199" w:rsidP="00747AFB">
      <w:pPr>
        <w:spacing w:after="0" w:line="240" w:lineRule="auto"/>
        <w:jc w:val="both"/>
        <w:rPr>
          <w:rFonts w:ascii="Times New Roman" w:hAnsi="Times New Roman" w:cs="Times New Roman"/>
          <w:iCs/>
          <w:sz w:val="24"/>
          <w:szCs w:val="24"/>
        </w:rPr>
      </w:pPr>
      <w:r w:rsidRPr="00FA192D">
        <w:rPr>
          <w:rFonts w:ascii="Times New Roman" w:hAnsi="Times New Roman" w:cs="Times New Roman"/>
          <w:b/>
          <w:i/>
          <w:iCs/>
          <w:sz w:val="24"/>
          <w:szCs w:val="24"/>
        </w:rPr>
        <w:t>в отчете необходимо представить</w:t>
      </w:r>
      <w:r w:rsidRPr="00FA192D">
        <w:rPr>
          <w:rFonts w:ascii="Times New Roman" w:hAnsi="Times New Roman" w:cs="Times New Roman"/>
          <w:iCs/>
          <w:sz w:val="24"/>
          <w:szCs w:val="24"/>
        </w:rPr>
        <w:t xml:space="preserve"> </w:t>
      </w:r>
    </w:p>
    <w:p w:rsidR="00FA192D" w:rsidRPr="00FA192D" w:rsidRDefault="00187199" w:rsidP="00747AFB">
      <w:pPr>
        <w:spacing w:after="0" w:line="240" w:lineRule="auto"/>
        <w:jc w:val="both"/>
        <w:rPr>
          <w:rFonts w:ascii="Times New Roman" w:hAnsi="Times New Roman" w:cs="Times New Roman"/>
          <w:sz w:val="24"/>
          <w:szCs w:val="24"/>
        </w:rPr>
      </w:pPr>
      <w:r w:rsidRPr="00FA192D">
        <w:rPr>
          <w:rStyle w:val="markedcontent"/>
          <w:rFonts w:ascii="Times New Roman" w:hAnsi="Times New Roman" w:cs="Times New Roman"/>
          <w:sz w:val="24"/>
          <w:szCs w:val="24"/>
        </w:rPr>
        <w:t xml:space="preserve">- </w:t>
      </w:r>
      <w:r w:rsidR="00FA192D" w:rsidRPr="00FA192D">
        <w:rPr>
          <w:rFonts w:ascii="Times New Roman" w:hAnsi="Times New Roman" w:cs="Times New Roman"/>
          <w:sz w:val="24"/>
          <w:szCs w:val="24"/>
        </w:rPr>
        <w:t xml:space="preserve">Порядок определения объема и предоставления субсидий из федерального бюджета, бюджета субъекта Российской Федерации и местного бюджета, в том числе результаты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w:t>
      </w:r>
    </w:p>
    <w:p w:rsidR="00FA192D" w:rsidRPr="00FA192D" w:rsidRDefault="00FA192D" w:rsidP="00747AFB">
      <w:pPr>
        <w:spacing w:after="0" w:line="240" w:lineRule="auto"/>
        <w:jc w:val="both"/>
        <w:rPr>
          <w:rStyle w:val="markedcontent"/>
          <w:rFonts w:ascii="Times New Roman" w:hAnsi="Times New Roman" w:cs="Times New Roman"/>
          <w:sz w:val="24"/>
          <w:szCs w:val="24"/>
        </w:rPr>
      </w:pPr>
      <w:r w:rsidRPr="00FA192D">
        <w:rPr>
          <w:rFonts w:ascii="Times New Roman" w:hAnsi="Times New Roman" w:cs="Times New Roman"/>
          <w:sz w:val="24"/>
          <w:szCs w:val="24"/>
        </w:rPr>
        <w:t>- условия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w:t>
      </w:r>
      <w:r w:rsidRPr="00FA192D">
        <w:rPr>
          <w:rStyle w:val="markedcontent"/>
          <w:rFonts w:ascii="Times New Roman" w:hAnsi="Times New Roman" w:cs="Times New Roman"/>
          <w:sz w:val="24"/>
          <w:szCs w:val="24"/>
        </w:rPr>
        <w:t xml:space="preserve">. </w:t>
      </w:r>
    </w:p>
    <w:p w:rsidR="00FA192D" w:rsidRDefault="00FA192D" w:rsidP="00747AFB">
      <w:pPr>
        <w:spacing w:after="0" w:line="240" w:lineRule="auto"/>
        <w:jc w:val="both"/>
        <w:rPr>
          <w:rFonts w:ascii="Times New Roman" w:hAnsi="Times New Roman" w:cs="Times New Roman"/>
          <w:iCs/>
          <w:color w:val="548DD4" w:themeColor="text2" w:themeTint="99"/>
          <w:sz w:val="24"/>
          <w:szCs w:val="24"/>
        </w:rPr>
      </w:pPr>
    </w:p>
    <w:p w:rsidR="0052587A" w:rsidRPr="00747AFB" w:rsidRDefault="0052587A" w:rsidP="00747AFB">
      <w:pPr>
        <w:spacing w:after="0" w:line="240" w:lineRule="auto"/>
        <w:jc w:val="both"/>
        <w:rPr>
          <w:rFonts w:ascii="Times New Roman" w:eastAsia="Times New Roman" w:hAnsi="Times New Roman" w:cs="Times New Roman"/>
          <w:b/>
          <w:sz w:val="24"/>
          <w:szCs w:val="24"/>
        </w:rPr>
      </w:pPr>
      <w:r w:rsidRPr="0014796D">
        <w:rPr>
          <w:rFonts w:ascii="Times New Roman" w:hAnsi="Times New Roman" w:cs="Times New Roman"/>
          <w:b/>
          <w:sz w:val="24"/>
          <w:szCs w:val="24"/>
        </w:rPr>
        <w:t>2.4.</w:t>
      </w:r>
      <w:r w:rsidRPr="0014796D">
        <w:rPr>
          <w:rFonts w:ascii="Times New Roman" w:hAnsi="Times New Roman" w:cs="Times New Roman"/>
          <w:sz w:val="24"/>
          <w:szCs w:val="24"/>
        </w:rPr>
        <w:t xml:space="preserve"> </w:t>
      </w:r>
      <w:r w:rsidRPr="0014796D">
        <w:rPr>
          <w:rFonts w:ascii="Times New Roman" w:hAnsi="Times New Roman" w:cs="Times New Roman"/>
          <w:b/>
          <w:sz w:val="24"/>
          <w:szCs w:val="24"/>
        </w:rPr>
        <w:t>Проанализировать</w:t>
      </w:r>
      <w:r w:rsidRPr="0014796D">
        <w:rPr>
          <w:rFonts w:ascii="Times New Roman" w:hAnsi="Times New Roman" w:cs="Times New Roman"/>
          <w:b/>
          <w:iCs/>
          <w:sz w:val="24"/>
          <w:szCs w:val="24"/>
        </w:rPr>
        <w:t xml:space="preserve"> на примере субъекта РФ/ МО</w:t>
      </w:r>
      <w:r w:rsidRPr="0014796D">
        <w:rPr>
          <w:rFonts w:ascii="Times New Roman" w:eastAsia="Times New Roman" w:hAnsi="Times New Roman" w:cs="Times New Roman"/>
          <w:sz w:val="24"/>
          <w:szCs w:val="24"/>
        </w:rPr>
        <w:t xml:space="preserve"> </w:t>
      </w:r>
      <w:bookmarkStart w:id="7" w:name="_Hlk106918411"/>
      <w:r w:rsidRPr="00036A3D">
        <w:rPr>
          <w:rFonts w:ascii="Times New Roman" w:eastAsia="Times New Roman" w:hAnsi="Times New Roman" w:cs="Times New Roman"/>
          <w:b/>
          <w:sz w:val="24"/>
          <w:szCs w:val="24"/>
        </w:rPr>
        <w:t>инструменты государственной политики в сфере антикризисного управления</w:t>
      </w:r>
      <w:r w:rsidR="00DD1790" w:rsidRPr="00747AFB">
        <w:rPr>
          <w:rFonts w:ascii="Times New Roman" w:eastAsia="Times New Roman" w:hAnsi="Times New Roman" w:cs="Times New Roman"/>
          <w:b/>
          <w:sz w:val="24"/>
          <w:szCs w:val="24"/>
        </w:rPr>
        <w:t xml:space="preserve">; </w:t>
      </w:r>
      <w:bookmarkStart w:id="8" w:name="_Hlk106918432"/>
      <w:bookmarkEnd w:id="7"/>
      <w:r w:rsidRPr="00036A3D">
        <w:rPr>
          <w:rFonts w:ascii="Times New Roman" w:eastAsia="Times New Roman" w:hAnsi="Times New Roman" w:cs="Times New Roman"/>
          <w:b/>
          <w:sz w:val="24"/>
          <w:szCs w:val="24"/>
        </w:rPr>
        <w:t>нормативно-правовые основы в сфере несостоятельности (банкротства)</w:t>
      </w:r>
      <w:bookmarkEnd w:id="8"/>
      <w:r w:rsidR="00DD1790" w:rsidRPr="00747AFB">
        <w:rPr>
          <w:rFonts w:ascii="Times New Roman" w:eastAsia="Times New Roman" w:hAnsi="Times New Roman" w:cs="Times New Roman"/>
          <w:b/>
          <w:sz w:val="24"/>
          <w:szCs w:val="24"/>
        </w:rPr>
        <w:t xml:space="preserve">, </w:t>
      </w:r>
      <w:bookmarkStart w:id="9" w:name="_Hlk106918473"/>
      <w:r w:rsidR="00DD1790" w:rsidRPr="00747AFB">
        <w:rPr>
          <w:rFonts w:ascii="Times New Roman" w:eastAsia="Times New Roman" w:hAnsi="Times New Roman" w:cs="Times New Roman"/>
          <w:b/>
          <w:sz w:val="24"/>
          <w:szCs w:val="24"/>
        </w:rPr>
        <w:t>статистику банкротства хозяйствующих субъектов в динамике за три года</w:t>
      </w:r>
    </w:p>
    <w:bookmarkEnd w:id="9"/>
    <w:p w:rsidR="00DD1790" w:rsidRPr="0014796D" w:rsidRDefault="00DD1790" w:rsidP="00747AFB">
      <w:pPr>
        <w:spacing w:after="0" w:line="240" w:lineRule="auto"/>
        <w:jc w:val="both"/>
        <w:rPr>
          <w:rFonts w:ascii="Times New Roman" w:hAnsi="Times New Roman" w:cs="Times New Roman"/>
          <w:i/>
          <w:iCs/>
          <w:sz w:val="24"/>
          <w:szCs w:val="24"/>
        </w:rPr>
      </w:pPr>
    </w:p>
    <w:p w:rsidR="0052587A" w:rsidRPr="0014796D" w:rsidRDefault="0052587A" w:rsidP="00747AFB">
      <w:pPr>
        <w:spacing w:after="0" w:line="240" w:lineRule="auto"/>
        <w:jc w:val="both"/>
        <w:rPr>
          <w:rFonts w:ascii="Times New Roman" w:hAnsi="Times New Roman" w:cs="Times New Roman"/>
          <w:i/>
          <w:iCs/>
          <w:sz w:val="24"/>
          <w:szCs w:val="24"/>
        </w:rPr>
      </w:pPr>
      <w:r w:rsidRPr="0014796D">
        <w:rPr>
          <w:rFonts w:ascii="Times New Roman" w:hAnsi="Times New Roman" w:cs="Times New Roman"/>
          <w:i/>
          <w:iCs/>
          <w:sz w:val="24"/>
          <w:szCs w:val="24"/>
        </w:rPr>
        <w:t>Основные вопросы для наблюдения и анализа:</w:t>
      </w:r>
    </w:p>
    <w:p w:rsidR="00DD1790" w:rsidRPr="0014796D" w:rsidRDefault="0052587A" w:rsidP="00747AFB">
      <w:pPr>
        <w:spacing w:after="0" w:line="240" w:lineRule="auto"/>
        <w:jc w:val="both"/>
        <w:rPr>
          <w:rFonts w:ascii="Times New Roman" w:eastAsia="Times New Roman" w:hAnsi="Times New Roman" w:cs="Times New Roman"/>
          <w:sz w:val="24"/>
          <w:szCs w:val="24"/>
        </w:rPr>
      </w:pPr>
      <w:r w:rsidRPr="0014796D">
        <w:rPr>
          <w:rFonts w:ascii="Times New Roman" w:hAnsi="Times New Roman" w:cs="Times New Roman"/>
          <w:iCs/>
          <w:sz w:val="24"/>
          <w:szCs w:val="24"/>
        </w:rPr>
        <w:t xml:space="preserve">- </w:t>
      </w:r>
      <w:r w:rsidR="00DD1790" w:rsidRPr="00036A3D">
        <w:rPr>
          <w:rFonts w:ascii="Times New Roman" w:eastAsia="Times New Roman" w:hAnsi="Times New Roman" w:cs="Times New Roman"/>
          <w:sz w:val="24"/>
          <w:szCs w:val="24"/>
        </w:rPr>
        <w:t>инструменты государственной политики в сфере антикризисного управления</w:t>
      </w:r>
      <w:r w:rsidR="00DD1790" w:rsidRPr="0014796D">
        <w:rPr>
          <w:rFonts w:ascii="Times New Roman" w:eastAsia="Times New Roman" w:hAnsi="Times New Roman" w:cs="Times New Roman"/>
          <w:sz w:val="24"/>
          <w:szCs w:val="24"/>
        </w:rPr>
        <w:t>;</w:t>
      </w:r>
    </w:p>
    <w:p w:rsidR="00DD1790" w:rsidRPr="0014796D" w:rsidRDefault="00DD1790" w:rsidP="00747AFB">
      <w:pPr>
        <w:spacing w:after="0" w:line="240" w:lineRule="auto"/>
        <w:jc w:val="both"/>
        <w:rPr>
          <w:rFonts w:ascii="Times New Roman" w:eastAsia="Times New Roman" w:hAnsi="Times New Roman" w:cs="Times New Roman"/>
          <w:sz w:val="24"/>
          <w:szCs w:val="24"/>
        </w:rPr>
      </w:pPr>
      <w:r w:rsidRPr="00036A3D">
        <w:rPr>
          <w:rFonts w:ascii="Times New Roman" w:eastAsia="Times New Roman" w:hAnsi="Times New Roman" w:cs="Times New Roman"/>
          <w:sz w:val="24"/>
          <w:szCs w:val="24"/>
        </w:rPr>
        <w:t>нормативно-правовые основы в сфере несостоятельности (банкротства)</w:t>
      </w:r>
      <w:r w:rsidRPr="0014796D">
        <w:rPr>
          <w:rFonts w:ascii="Times New Roman" w:eastAsia="Times New Roman" w:hAnsi="Times New Roman" w:cs="Times New Roman"/>
          <w:sz w:val="24"/>
          <w:szCs w:val="24"/>
        </w:rPr>
        <w:t>;</w:t>
      </w:r>
    </w:p>
    <w:p w:rsidR="00DD1790" w:rsidRPr="0014796D" w:rsidRDefault="00DD1790" w:rsidP="00747AFB">
      <w:pPr>
        <w:spacing w:after="0" w:line="240" w:lineRule="auto"/>
        <w:jc w:val="both"/>
        <w:rPr>
          <w:rFonts w:ascii="Times New Roman" w:eastAsia="Times New Roman" w:hAnsi="Times New Roman" w:cs="Times New Roman"/>
          <w:sz w:val="24"/>
          <w:szCs w:val="24"/>
        </w:rPr>
      </w:pPr>
      <w:r w:rsidRPr="0014796D">
        <w:rPr>
          <w:rFonts w:ascii="Times New Roman" w:hAnsi="Times New Roman" w:cs="Times New Roman"/>
          <w:b/>
          <w:i/>
          <w:iCs/>
          <w:sz w:val="24"/>
          <w:szCs w:val="24"/>
        </w:rPr>
        <w:t xml:space="preserve">-  </w:t>
      </w:r>
      <w:r w:rsidRPr="0014796D">
        <w:rPr>
          <w:rFonts w:ascii="Times New Roman" w:eastAsia="Times New Roman" w:hAnsi="Times New Roman" w:cs="Times New Roman"/>
          <w:sz w:val="24"/>
          <w:szCs w:val="24"/>
        </w:rPr>
        <w:t xml:space="preserve">статистика банкротства хозяйствующих субъектов </w:t>
      </w:r>
    </w:p>
    <w:p w:rsidR="00DD1790" w:rsidRPr="0014796D" w:rsidRDefault="00DD1790" w:rsidP="00747AFB">
      <w:pPr>
        <w:spacing w:after="0" w:line="240" w:lineRule="auto"/>
        <w:jc w:val="both"/>
        <w:rPr>
          <w:rFonts w:ascii="Times New Roman" w:hAnsi="Times New Roman" w:cs="Times New Roman"/>
          <w:b/>
          <w:i/>
          <w:iCs/>
          <w:sz w:val="24"/>
          <w:szCs w:val="24"/>
        </w:rPr>
      </w:pPr>
    </w:p>
    <w:p w:rsidR="0052587A" w:rsidRPr="0014796D" w:rsidRDefault="0052587A" w:rsidP="00747AFB">
      <w:pPr>
        <w:spacing w:after="0" w:line="240" w:lineRule="auto"/>
        <w:jc w:val="both"/>
        <w:rPr>
          <w:rFonts w:ascii="Times New Roman" w:hAnsi="Times New Roman" w:cs="Times New Roman"/>
          <w:iCs/>
          <w:sz w:val="24"/>
          <w:szCs w:val="24"/>
        </w:rPr>
      </w:pPr>
      <w:r w:rsidRPr="0014796D">
        <w:rPr>
          <w:rFonts w:ascii="Times New Roman" w:hAnsi="Times New Roman" w:cs="Times New Roman"/>
          <w:b/>
          <w:i/>
          <w:iCs/>
          <w:sz w:val="24"/>
          <w:szCs w:val="24"/>
        </w:rPr>
        <w:t>в отчете необходимо представить</w:t>
      </w:r>
      <w:r w:rsidRPr="0014796D">
        <w:rPr>
          <w:rFonts w:ascii="Times New Roman" w:hAnsi="Times New Roman" w:cs="Times New Roman"/>
          <w:iCs/>
          <w:sz w:val="24"/>
          <w:szCs w:val="24"/>
        </w:rPr>
        <w:t xml:space="preserve"> </w:t>
      </w:r>
    </w:p>
    <w:p w:rsidR="005D34EC" w:rsidRPr="0014796D" w:rsidRDefault="0052587A" w:rsidP="00747AFB">
      <w:pPr>
        <w:spacing w:after="0" w:line="240" w:lineRule="auto"/>
        <w:jc w:val="both"/>
        <w:rPr>
          <w:rFonts w:ascii="Times New Roman" w:eastAsia="Times New Roman" w:hAnsi="Times New Roman" w:cs="Times New Roman"/>
          <w:sz w:val="24"/>
          <w:szCs w:val="24"/>
        </w:rPr>
      </w:pPr>
      <w:r w:rsidRPr="0014796D">
        <w:rPr>
          <w:rStyle w:val="markedcontent"/>
          <w:rFonts w:ascii="Times New Roman" w:hAnsi="Times New Roman" w:cs="Times New Roman"/>
          <w:sz w:val="24"/>
          <w:szCs w:val="24"/>
        </w:rPr>
        <w:t>- развернутую аналитическую справку</w:t>
      </w:r>
      <w:r w:rsidR="005D34EC" w:rsidRPr="005D34EC">
        <w:rPr>
          <w:rFonts w:ascii="Times New Roman" w:eastAsia="Times New Roman" w:hAnsi="Times New Roman" w:cs="Times New Roman"/>
          <w:sz w:val="24"/>
          <w:szCs w:val="24"/>
        </w:rPr>
        <w:t xml:space="preserve"> </w:t>
      </w:r>
      <w:r w:rsidR="005D34EC" w:rsidRPr="0014796D">
        <w:rPr>
          <w:rFonts w:ascii="Times New Roman" w:eastAsia="Times New Roman" w:hAnsi="Times New Roman" w:cs="Times New Roman"/>
          <w:sz w:val="24"/>
          <w:szCs w:val="24"/>
        </w:rPr>
        <w:t>статистика банкротства хозяйствующих субъектов</w:t>
      </w:r>
      <w:r w:rsidR="005D34EC">
        <w:rPr>
          <w:rFonts w:ascii="Times New Roman" w:eastAsia="Times New Roman" w:hAnsi="Times New Roman" w:cs="Times New Roman"/>
          <w:sz w:val="24"/>
          <w:szCs w:val="24"/>
        </w:rPr>
        <w:t xml:space="preserve"> в субъекте РФ/ МО</w:t>
      </w:r>
      <w:r w:rsidR="005D34EC" w:rsidRPr="0014796D">
        <w:rPr>
          <w:rFonts w:ascii="Times New Roman" w:eastAsia="Times New Roman" w:hAnsi="Times New Roman" w:cs="Times New Roman"/>
          <w:sz w:val="24"/>
          <w:szCs w:val="24"/>
        </w:rPr>
        <w:t xml:space="preserve"> </w:t>
      </w:r>
    </w:p>
    <w:p w:rsidR="005D34EC" w:rsidRPr="0014796D" w:rsidRDefault="005D34EC" w:rsidP="00747AFB">
      <w:pPr>
        <w:spacing w:after="0" w:line="240" w:lineRule="auto"/>
        <w:jc w:val="both"/>
        <w:rPr>
          <w:rFonts w:ascii="Times New Roman" w:hAnsi="Times New Roman" w:cs="Times New Roman"/>
          <w:b/>
          <w:i/>
          <w:iCs/>
          <w:sz w:val="24"/>
          <w:szCs w:val="24"/>
        </w:rPr>
      </w:pPr>
      <w:r>
        <w:rPr>
          <w:rFonts w:ascii="Times New Roman" w:hAnsi="Times New Roman" w:cs="Times New Roman"/>
          <w:b/>
          <w:i/>
          <w:iCs/>
          <w:sz w:val="24"/>
          <w:szCs w:val="24"/>
        </w:rPr>
        <w:t xml:space="preserve">- </w:t>
      </w:r>
      <w:r w:rsidRPr="0014796D">
        <w:rPr>
          <w:rStyle w:val="markedcontent"/>
          <w:rFonts w:ascii="Times New Roman" w:hAnsi="Times New Roman" w:cs="Times New Roman"/>
          <w:sz w:val="24"/>
          <w:szCs w:val="24"/>
        </w:rPr>
        <w:t>развернутую аналитическую справку</w:t>
      </w:r>
      <w:r>
        <w:rPr>
          <w:rStyle w:val="markedcontent"/>
          <w:rFonts w:ascii="Times New Roman" w:hAnsi="Times New Roman" w:cs="Times New Roman"/>
          <w:sz w:val="24"/>
          <w:szCs w:val="24"/>
        </w:rPr>
        <w:t xml:space="preserve"> реализации утвержденных антикризисных программ</w:t>
      </w:r>
    </w:p>
    <w:p w:rsidR="0052587A" w:rsidRPr="0014796D" w:rsidRDefault="0052587A" w:rsidP="00747AFB">
      <w:pPr>
        <w:spacing w:after="0" w:line="240" w:lineRule="auto"/>
        <w:jc w:val="both"/>
        <w:rPr>
          <w:rFonts w:ascii="Times New Roman" w:eastAsia="Times New Roman" w:hAnsi="Times New Roman" w:cs="Times New Roman"/>
          <w:sz w:val="24"/>
          <w:szCs w:val="24"/>
        </w:rPr>
      </w:pPr>
    </w:p>
    <w:p w:rsidR="0052587A" w:rsidRPr="00747AFB" w:rsidRDefault="0052587A" w:rsidP="00747AFB">
      <w:pPr>
        <w:spacing w:after="0" w:line="240" w:lineRule="auto"/>
        <w:jc w:val="both"/>
        <w:rPr>
          <w:rFonts w:ascii="Times New Roman" w:eastAsia="Times New Roman" w:hAnsi="Times New Roman" w:cs="Times New Roman"/>
          <w:b/>
          <w:sz w:val="24"/>
          <w:szCs w:val="24"/>
        </w:rPr>
      </w:pPr>
      <w:r w:rsidRPr="0014796D">
        <w:rPr>
          <w:rFonts w:ascii="Times New Roman" w:hAnsi="Times New Roman" w:cs="Times New Roman"/>
          <w:b/>
          <w:sz w:val="24"/>
          <w:szCs w:val="24"/>
        </w:rPr>
        <w:t>2.5.</w:t>
      </w:r>
      <w:r w:rsidRPr="0014796D">
        <w:rPr>
          <w:rFonts w:ascii="Times New Roman" w:hAnsi="Times New Roman" w:cs="Times New Roman"/>
          <w:sz w:val="24"/>
          <w:szCs w:val="24"/>
        </w:rPr>
        <w:t xml:space="preserve"> </w:t>
      </w:r>
      <w:r w:rsidRPr="0014796D">
        <w:rPr>
          <w:rFonts w:ascii="Times New Roman" w:hAnsi="Times New Roman" w:cs="Times New Roman"/>
          <w:b/>
          <w:sz w:val="24"/>
          <w:szCs w:val="24"/>
        </w:rPr>
        <w:t>Проанализировать</w:t>
      </w:r>
      <w:r w:rsidRPr="0014796D">
        <w:rPr>
          <w:rFonts w:ascii="Times New Roman" w:hAnsi="Times New Roman" w:cs="Times New Roman"/>
          <w:b/>
          <w:iCs/>
          <w:sz w:val="24"/>
          <w:szCs w:val="24"/>
        </w:rPr>
        <w:t xml:space="preserve"> на примере субъекта РФ/ МО</w:t>
      </w:r>
      <w:r w:rsidRPr="0014796D">
        <w:rPr>
          <w:rFonts w:ascii="Times New Roman" w:eastAsia="Times New Roman" w:hAnsi="Times New Roman" w:cs="Times New Roman"/>
          <w:sz w:val="24"/>
          <w:szCs w:val="24"/>
        </w:rPr>
        <w:t xml:space="preserve"> </w:t>
      </w:r>
      <w:r w:rsidRPr="00036A3D">
        <w:rPr>
          <w:rFonts w:ascii="Times New Roman" w:eastAsia="Times New Roman" w:hAnsi="Times New Roman" w:cs="Times New Roman"/>
          <w:b/>
          <w:sz w:val="24"/>
          <w:szCs w:val="24"/>
        </w:rPr>
        <w:t>инструменты государственной политики в сфере законодательства о труде, социального обеспечения</w:t>
      </w:r>
      <w:r w:rsidR="0014796D" w:rsidRPr="00747AFB">
        <w:rPr>
          <w:rFonts w:ascii="Times New Roman" w:eastAsia="Times New Roman" w:hAnsi="Times New Roman" w:cs="Times New Roman"/>
          <w:b/>
          <w:sz w:val="24"/>
          <w:szCs w:val="24"/>
        </w:rPr>
        <w:t xml:space="preserve">; </w:t>
      </w:r>
      <w:r w:rsidRPr="00036A3D">
        <w:rPr>
          <w:rFonts w:ascii="Times New Roman" w:eastAsia="Times New Roman" w:hAnsi="Times New Roman" w:cs="Times New Roman"/>
          <w:b/>
          <w:sz w:val="24"/>
          <w:szCs w:val="24"/>
        </w:rPr>
        <w:t>инструменты государственной политики в сфере законодательства здравоохранения, образования, науки и культуры</w:t>
      </w:r>
    </w:p>
    <w:p w:rsidR="0014796D" w:rsidRPr="0014796D" w:rsidRDefault="0014796D" w:rsidP="00747AFB">
      <w:pPr>
        <w:spacing w:after="0" w:line="240" w:lineRule="auto"/>
        <w:jc w:val="both"/>
        <w:rPr>
          <w:rFonts w:ascii="Times New Roman" w:hAnsi="Times New Roman" w:cs="Times New Roman"/>
          <w:i/>
          <w:iCs/>
          <w:sz w:val="24"/>
          <w:szCs w:val="24"/>
        </w:rPr>
      </w:pPr>
    </w:p>
    <w:p w:rsidR="0052587A" w:rsidRPr="00747AFB" w:rsidRDefault="0052587A" w:rsidP="00747AFB">
      <w:pPr>
        <w:spacing w:after="0" w:line="240" w:lineRule="auto"/>
        <w:jc w:val="both"/>
        <w:rPr>
          <w:rFonts w:ascii="Times New Roman" w:hAnsi="Times New Roman" w:cs="Times New Roman"/>
          <w:i/>
          <w:iCs/>
          <w:sz w:val="24"/>
          <w:szCs w:val="24"/>
        </w:rPr>
      </w:pPr>
      <w:r w:rsidRPr="00747AFB">
        <w:rPr>
          <w:rFonts w:ascii="Times New Roman" w:hAnsi="Times New Roman" w:cs="Times New Roman"/>
          <w:i/>
          <w:iCs/>
          <w:sz w:val="24"/>
          <w:szCs w:val="24"/>
        </w:rPr>
        <w:t>Основные вопросы для наблюдения и анализа:</w:t>
      </w:r>
    </w:p>
    <w:p w:rsidR="0014796D" w:rsidRPr="00747AFB" w:rsidRDefault="0052587A" w:rsidP="00747AFB">
      <w:pPr>
        <w:spacing w:after="0" w:line="240" w:lineRule="auto"/>
        <w:jc w:val="both"/>
        <w:rPr>
          <w:rFonts w:ascii="Times New Roman" w:eastAsia="Times New Roman" w:hAnsi="Times New Roman" w:cs="Times New Roman"/>
          <w:sz w:val="24"/>
          <w:szCs w:val="24"/>
        </w:rPr>
      </w:pPr>
      <w:r w:rsidRPr="00747AFB">
        <w:rPr>
          <w:rFonts w:ascii="Times New Roman" w:hAnsi="Times New Roman" w:cs="Times New Roman"/>
          <w:iCs/>
          <w:sz w:val="24"/>
          <w:szCs w:val="24"/>
        </w:rPr>
        <w:t xml:space="preserve">- </w:t>
      </w:r>
      <w:r w:rsidR="0014796D" w:rsidRPr="00036A3D">
        <w:rPr>
          <w:rFonts w:ascii="Times New Roman" w:eastAsia="Times New Roman" w:hAnsi="Times New Roman" w:cs="Times New Roman"/>
          <w:sz w:val="24"/>
          <w:szCs w:val="24"/>
        </w:rPr>
        <w:t>инструменты государственной политики в сфере законодательства о труде, социального обеспечения</w:t>
      </w:r>
    </w:p>
    <w:p w:rsidR="0014796D" w:rsidRPr="00747AFB" w:rsidRDefault="0014796D" w:rsidP="00747AFB">
      <w:pPr>
        <w:spacing w:after="0" w:line="240" w:lineRule="auto"/>
        <w:jc w:val="both"/>
        <w:rPr>
          <w:rFonts w:ascii="Times New Roman" w:eastAsia="Times New Roman" w:hAnsi="Times New Roman" w:cs="Times New Roman"/>
          <w:sz w:val="24"/>
          <w:szCs w:val="24"/>
        </w:rPr>
      </w:pPr>
      <w:r w:rsidRPr="00036A3D">
        <w:rPr>
          <w:rFonts w:ascii="Times New Roman" w:eastAsia="Times New Roman" w:hAnsi="Times New Roman" w:cs="Times New Roman"/>
          <w:sz w:val="24"/>
          <w:szCs w:val="24"/>
        </w:rPr>
        <w:t>инструменты государственной политики в сфере законодательства здравоохранения, образования, науки и культуры</w:t>
      </w:r>
    </w:p>
    <w:p w:rsidR="0052587A" w:rsidRPr="00747AFB" w:rsidRDefault="0052587A" w:rsidP="00747AFB">
      <w:pPr>
        <w:spacing w:after="0" w:line="240" w:lineRule="auto"/>
        <w:jc w:val="both"/>
        <w:rPr>
          <w:rFonts w:ascii="Times New Roman" w:hAnsi="Times New Roman" w:cs="Times New Roman"/>
          <w:b/>
          <w:i/>
          <w:iCs/>
          <w:sz w:val="24"/>
          <w:szCs w:val="24"/>
        </w:rPr>
      </w:pPr>
    </w:p>
    <w:p w:rsidR="0052587A" w:rsidRPr="00747AFB" w:rsidRDefault="0052587A" w:rsidP="00747AFB">
      <w:pPr>
        <w:spacing w:after="0" w:line="240" w:lineRule="auto"/>
        <w:jc w:val="both"/>
        <w:rPr>
          <w:rFonts w:ascii="Times New Roman" w:hAnsi="Times New Roman" w:cs="Times New Roman"/>
          <w:iCs/>
          <w:sz w:val="24"/>
          <w:szCs w:val="24"/>
        </w:rPr>
      </w:pPr>
      <w:r w:rsidRPr="00747AFB">
        <w:rPr>
          <w:rFonts w:ascii="Times New Roman" w:hAnsi="Times New Roman" w:cs="Times New Roman"/>
          <w:b/>
          <w:i/>
          <w:iCs/>
          <w:sz w:val="24"/>
          <w:szCs w:val="24"/>
        </w:rPr>
        <w:t>в отчете необходимо представить</w:t>
      </w:r>
      <w:r w:rsidRPr="00747AFB">
        <w:rPr>
          <w:rFonts w:ascii="Times New Roman" w:hAnsi="Times New Roman" w:cs="Times New Roman"/>
          <w:iCs/>
          <w:sz w:val="24"/>
          <w:szCs w:val="24"/>
        </w:rPr>
        <w:t xml:space="preserve"> </w:t>
      </w:r>
    </w:p>
    <w:p w:rsidR="005C58C3" w:rsidRPr="00747AFB" w:rsidRDefault="0052587A" w:rsidP="00747AFB">
      <w:pPr>
        <w:spacing w:after="0" w:line="240" w:lineRule="auto"/>
        <w:jc w:val="both"/>
        <w:rPr>
          <w:rFonts w:ascii="Times New Roman" w:hAnsi="Times New Roman" w:cs="Times New Roman"/>
          <w:sz w:val="24"/>
          <w:szCs w:val="24"/>
        </w:rPr>
      </w:pPr>
      <w:r w:rsidRPr="00747AFB">
        <w:rPr>
          <w:rStyle w:val="markedcontent"/>
          <w:rFonts w:ascii="Times New Roman" w:hAnsi="Times New Roman" w:cs="Times New Roman"/>
          <w:sz w:val="24"/>
          <w:szCs w:val="24"/>
        </w:rPr>
        <w:t xml:space="preserve">- </w:t>
      </w:r>
      <w:r w:rsidR="005C58C3" w:rsidRPr="00747AFB">
        <w:rPr>
          <w:rStyle w:val="markedcontent"/>
          <w:rFonts w:ascii="Times New Roman" w:hAnsi="Times New Roman" w:cs="Times New Roman"/>
          <w:sz w:val="24"/>
          <w:szCs w:val="24"/>
        </w:rPr>
        <w:t xml:space="preserve">итоги реализация программ </w:t>
      </w:r>
      <w:r w:rsidR="005C58C3" w:rsidRPr="00747AFB">
        <w:rPr>
          <w:rFonts w:ascii="Times New Roman" w:hAnsi="Times New Roman" w:cs="Times New Roman"/>
          <w:sz w:val="24"/>
          <w:szCs w:val="24"/>
        </w:rPr>
        <w:t xml:space="preserve">социального развития и социального обеспечения; </w:t>
      </w:r>
    </w:p>
    <w:p w:rsidR="0052587A" w:rsidRPr="00747AFB" w:rsidRDefault="00747AFB" w:rsidP="00747AFB">
      <w:pPr>
        <w:spacing w:after="0" w:line="240" w:lineRule="auto"/>
        <w:jc w:val="both"/>
        <w:rPr>
          <w:rFonts w:ascii="Times New Roman" w:hAnsi="Times New Roman" w:cs="Times New Roman"/>
          <w:sz w:val="24"/>
          <w:szCs w:val="24"/>
        </w:rPr>
      </w:pPr>
      <w:r w:rsidRPr="00747AFB">
        <w:rPr>
          <w:rFonts w:ascii="Times New Roman" w:hAnsi="Times New Roman" w:cs="Times New Roman"/>
          <w:sz w:val="24"/>
          <w:szCs w:val="24"/>
        </w:rPr>
        <w:t>- проведенные</w:t>
      </w:r>
      <w:r w:rsidR="005C58C3" w:rsidRPr="00747AFB">
        <w:rPr>
          <w:rFonts w:ascii="Times New Roman" w:hAnsi="Times New Roman" w:cs="Times New Roman"/>
          <w:sz w:val="24"/>
          <w:szCs w:val="24"/>
        </w:rPr>
        <w:t xml:space="preserve"> субъектом хозяйствования (субъект</w:t>
      </w:r>
      <w:r w:rsidRPr="00747AFB">
        <w:rPr>
          <w:rFonts w:ascii="Times New Roman" w:hAnsi="Times New Roman" w:cs="Times New Roman"/>
          <w:sz w:val="24"/>
          <w:szCs w:val="24"/>
        </w:rPr>
        <w:t>ом</w:t>
      </w:r>
      <w:r w:rsidR="005C58C3" w:rsidRPr="00747AFB">
        <w:rPr>
          <w:rFonts w:ascii="Times New Roman" w:hAnsi="Times New Roman" w:cs="Times New Roman"/>
          <w:sz w:val="24"/>
          <w:szCs w:val="24"/>
        </w:rPr>
        <w:t xml:space="preserve"> РФ</w:t>
      </w:r>
      <w:r w:rsidRPr="00747AFB">
        <w:rPr>
          <w:rFonts w:ascii="Times New Roman" w:hAnsi="Times New Roman" w:cs="Times New Roman"/>
          <w:sz w:val="24"/>
          <w:szCs w:val="24"/>
        </w:rPr>
        <w:t>/ МО</w:t>
      </w:r>
      <w:r w:rsidR="005C58C3" w:rsidRPr="00747AFB">
        <w:rPr>
          <w:rFonts w:ascii="Times New Roman" w:hAnsi="Times New Roman" w:cs="Times New Roman"/>
          <w:sz w:val="24"/>
          <w:szCs w:val="24"/>
        </w:rPr>
        <w:t>) мероприяти</w:t>
      </w:r>
      <w:r w:rsidRPr="00747AFB">
        <w:rPr>
          <w:rFonts w:ascii="Times New Roman" w:hAnsi="Times New Roman" w:cs="Times New Roman"/>
          <w:sz w:val="24"/>
          <w:szCs w:val="24"/>
        </w:rPr>
        <w:t>я</w:t>
      </w:r>
      <w:r w:rsidR="005C58C3" w:rsidRPr="00747AFB">
        <w:rPr>
          <w:rFonts w:ascii="Times New Roman" w:hAnsi="Times New Roman" w:cs="Times New Roman"/>
          <w:sz w:val="24"/>
          <w:szCs w:val="24"/>
        </w:rPr>
        <w:t>, направленных на улучшение качества и уровня жизни определённых социальных груп</w:t>
      </w:r>
      <w:r w:rsidRPr="00747AFB">
        <w:rPr>
          <w:rFonts w:ascii="Times New Roman" w:hAnsi="Times New Roman" w:cs="Times New Roman"/>
          <w:sz w:val="24"/>
          <w:szCs w:val="24"/>
        </w:rPr>
        <w:t>п</w:t>
      </w:r>
    </w:p>
    <w:p w:rsidR="00747AFB" w:rsidRPr="00747AFB" w:rsidRDefault="00747AFB" w:rsidP="00747AFB">
      <w:pPr>
        <w:pStyle w:val="ae"/>
        <w:spacing w:before="0" w:beforeAutospacing="0" w:after="0" w:afterAutospacing="0"/>
        <w:jc w:val="both"/>
      </w:pPr>
      <w:r w:rsidRPr="00747AFB">
        <w:lastRenderedPageBreak/>
        <w:t>- осуществление мероприятий, способствующих занятости граждан; предупреждения массовой и сокращение длительной (более одного года) безработицы; поощрения работодателей, сохраняющих действующие и создающих новые рабочие места.</w:t>
      </w:r>
    </w:p>
    <w:p w:rsidR="00747AFB" w:rsidRPr="00747AFB" w:rsidRDefault="00747AFB" w:rsidP="00747AFB">
      <w:pPr>
        <w:spacing w:after="0" w:line="240" w:lineRule="auto"/>
        <w:jc w:val="both"/>
        <w:rPr>
          <w:rFonts w:ascii="Times New Roman" w:eastAsia="Times New Roman" w:hAnsi="Times New Roman" w:cs="Times New Roman"/>
          <w:sz w:val="24"/>
          <w:szCs w:val="24"/>
        </w:rPr>
      </w:pPr>
      <w:r w:rsidRPr="00747AFB">
        <w:rPr>
          <w:rStyle w:val="markedcontent"/>
          <w:rFonts w:ascii="Times New Roman" w:hAnsi="Times New Roman" w:cs="Times New Roman"/>
          <w:sz w:val="24"/>
          <w:szCs w:val="24"/>
        </w:rPr>
        <w:t>- итоги реализация программ</w:t>
      </w:r>
      <w:r w:rsidRPr="00747AFB">
        <w:rPr>
          <w:rFonts w:ascii="Times New Roman" w:eastAsia="Times New Roman" w:hAnsi="Times New Roman" w:cs="Times New Roman"/>
          <w:sz w:val="24"/>
          <w:szCs w:val="24"/>
        </w:rPr>
        <w:t xml:space="preserve"> </w:t>
      </w:r>
      <w:r w:rsidRPr="00036A3D">
        <w:rPr>
          <w:rFonts w:ascii="Times New Roman" w:eastAsia="Times New Roman" w:hAnsi="Times New Roman" w:cs="Times New Roman"/>
          <w:sz w:val="24"/>
          <w:szCs w:val="24"/>
        </w:rPr>
        <w:t>в сфере здравоохранения, образования, науки и культуры</w:t>
      </w:r>
    </w:p>
    <w:p w:rsidR="005E4C2B" w:rsidRPr="00747AFB" w:rsidRDefault="005E4C2B" w:rsidP="00747AFB">
      <w:pPr>
        <w:pStyle w:val="60"/>
        <w:shd w:val="clear" w:color="auto" w:fill="auto"/>
        <w:tabs>
          <w:tab w:val="left" w:pos="1162"/>
        </w:tabs>
        <w:spacing w:line="240" w:lineRule="auto"/>
        <w:rPr>
          <w:sz w:val="24"/>
          <w:szCs w:val="24"/>
        </w:rPr>
      </w:pPr>
    </w:p>
    <w:bookmarkEnd w:id="6"/>
    <w:p w:rsidR="00036A3D" w:rsidRPr="00E76D02" w:rsidRDefault="00036A3D" w:rsidP="00FC0D97">
      <w:pPr>
        <w:spacing w:after="0" w:line="240" w:lineRule="auto"/>
        <w:jc w:val="center"/>
        <w:rPr>
          <w:rFonts w:ascii="Times New Roman" w:eastAsia="Times New Roman" w:hAnsi="Times New Roman" w:cs="Times New Roman"/>
          <w:b/>
          <w:color w:val="000000"/>
          <w:sz w:val="20"/>
          <w:szCs w:val="20"/>
        </w:rPr>
      </w:pPr>
    </w:p>
    <w:p w:rsidR="00DC22B8" w:rsidRPr="00BB3BB3" w:rsidRDefault="00DC22B8" w:rsidP="00174540">
      <w:pPr>
        <w:spacing w:after="0" w:line="240" w:lineRule="auto"/>
        <w:ind w:left="142" w:right="25"/>
        <w:jc w:val="right"/>
        <w:rPr>
          <w:rFonts w:ascii="Times New Roman" w:hAnsi="Times New Roman" w:cs="Times New Roman"/>
          <w:sz w:val="24"/>
          <w:szCs w:val="24"/>
        </w:rPr>
      </w:pPr>
    </w:p>
    <w:p w:rsidR="00887394" w:rsidRPr="00256A9B" w:rsidRDefault="00F44362" w:rsidP="00887394">
      <w:pPr>
        <w:spacing w:after="0" w:line="240" w:lineRule="auto"/>
        <w:ind w:firstLine="708"/>
        <w:jc w:val="center"/>
        <w:rPr>
          <w:rStyle w:val="fontstyle01"/>
          <w:rFonts w:ascii="Times New Roman" w:hAnsi="Times New Roman" w:cs="Times New Roman"/>
          <w:b w:val="0"/>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 xml:space="preserve">практической подготовки в </w:t>
      </w:r>
      <w:r w:rsidR="008E47D1" w:rsidRPr="00977D79">
        <w:rPr>
          <w:rFonts w:ascii="Times New Roman" w:hAnsi="Times New Roman" w:cs="Times New Roman"/>
          <w:b/>
          <w:sz w:val="24"/>
          <w:szCs w:val="24"/>
        </w:rPr>
        <w:t>форме</w:t>
      </w:r>
      <w:r w:rsidR="008E47D1" w:rsidRPr="00977D79">
        <w:rPr>
          <w:b/>
          <w:bCs/>
        </w:rPr>
        <w:t xml:space="preserve"> </w:t>
      </w:r>
      <w:r w:rsidR="008E47D1" w:rsidRPr="00977D79">
        <w:rPr>
          <w:rFonts w:ascii="Times New Roman" w:hAnsi="Times New Roman" w:cs="Times New Roman"/>
          <w:b/>
          <w:sz w:val="24"/>
          <w:szCs w:val="24"/>
        </w:rPr>
        <w:t>производственной</w:t>
      </w:r>
      <w:r w:rsidR="00376777" w:rsidRPr="00256A9B">
        <w:rPr>
          <w:rFonts w:ascii="Times New Roman" w:hAnsi="Times New Roman" w:cs="Times New Roman"/>
          <w:b/>
          <w:sz w:val="24"/>
          <w:szCs w:val="24"/>
        </w:rPr>
        <w:t xml:space="preserve"> </w:t>
      </w:r>
      <w:r w:rsidR="00376777" w:rsidRPr="00977D79">
        <w:rPr>
          <w:rFonts w:ascii="Times New Roman" w:hAnsi="Times New Roman" w:cs="Times New Roman"/>
          <w:b/>
          <w:sz w:val="24"/>
          <w:szCs w:val="24"/>
        </w:rPr>
        <w:t>практики</w:t>
      </w:r>
      <w:r w:rsidR="00977D79">
        <w:rPr>
          <w:rFonts w:ascii="Times New Roman" w:hAnsi="Times New Roman" w:cs="Times New Roman"/>
          <w:b/>
          <w:sz w:val="24"/>
          <w:szCs w:val="24"/>
        </w:rPr>
        <w:t xml:space="preserve"> </w:t>
      </w:r>
      <w:r w:rsidR="00EC764F" w:rsidRPr="00EC764F">
        <w:rPr>
          <w:rFonts w:ascii="Times New Roman" w:hAnsi="Times New Roman" w:cs="Times New Roman"/>
          <w:sz w:val="24"/>
          <w:szCs w:val="24"/>
        </w:rPr>
        <w:t>(</w:t>
      </w:r>
      <w:r w:rsidR="00EC764F" w:rsidRPr="00256A9B">
        <w:rPr>
          <w:rFonts w:ascii="Times New Roman" w:hAnsi="Times New Roman" w:cs="Times New Roman"/>
          <w:b/>
          <w:sz w:val="24"/>
          <w:szCs w:val="24"/>
        </w:rPr>
        <w:t xml:space="preserve">профессиональная по профилю деятельности </w:t>
      </w:r>
      <w:r w:rsidR="00EA69FA">
        <w:rPr>
          <w:rFonts w:ascii="Times New Roman" w:hAnsi="Times New Roman" w:cs="Times New Roman"/>
          <w:b/>
          <w:sz w:val="24"/>
          <w:szCs w:val="24"/>
        </w:rPr>
        <w:t>3</w:t>
      </w:r>
      <w:r w:rsidR="00EC764F" w:rsidRPr="00256A9B">
        <w:rPr>
          <w:rFonts w:ascii="Times New Roman" w:hAnsi="Times New Roman" w:cs="Times New Roman"/>
          <w:b/>
          <w:sz w:val="24"/>
          <w:szCs w:val="24"/>
        </w:rPr>
        <w:t>)</w:t>
      </w:r>
    </w:p>
    <w:p w:rsidR="00376777" w:rsidRDefault="00376777" w:rsidP="00887394">
      <w:pPr>
        <w:spacing w:after="0" w:line="240" w:lineRule="auto"/>
        <w:ind w:firstLine="708"/>
        <w:jc w:val="center"/>
        <w:rPr>
          <w:rFonts w:ascii="Times New Roman" w:eastAsia="Times New Roman" w:hAnsi="Times New Roman" w:cs="Times New Roman"/>
          <w:bCs/>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w:t>
      </w:r>
      <w:r w:rsidR="00251776">
        <w:rPr>
          <w:rFonts w:ascii="Times New Roman" w:eastAsia="Times New Roman" w:hAnsi="Times New Roman" w:cs="Times New Roman"/>
          <w:bCs/>
          <w:sz w:val="24"/>
          <w:szCs w:val="24"/>
        </w:rPr>
        <w:t xml:space="preserve">прохождении </w:t>
      </w:r>
      <w:r w:rsidR="00786AFF">
        <w:rPr>
          <w:rFonts w:ascii="Times New Roman" w:eastAsia="Times New Roman" w:hAnsi="Times New Roman" w:cs="Times New Roman"/>
          <w:color w:val="000000"/>
          <w:sz w:val="24"/>
          <w:szCs w:val="24"/>
        </w:rPr>
        <w:t>производственной</w:t>
      </w:r>
      <w:r w:rsidR="00EE36FF">
        <w:rPr>
          <w:rFonts w:ascii="Times New Roman" w:eastAsia="Times New Roman" w:hAnsi="Times New Roman" w:cs="Times New Roman"/>
          <w:bCs/>
          <w:sz w:val="24"/>
          <w:szCs w:val="24"/>
        </w:rPr>
        <w:t xml:space="preserve"> практике</w:t>
      </w:r>
      <w:r w:rsidRPr="00376777">
        <w:rPr>
          <w:rFonts w:ascii="Times New Roman" w:eastAsia="Times New Roman" w:hAnsi="Times New Roman" w:cs="Times New Roman"/>
          <w:bCs/>
          <w:sz w:val="24"/>
          <w:szCs w:val="24"/>
        </w:rPr>
        <w:t xml:space="preserve">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w:t>
      </w:r>
      <w:r w:rsidR="00EA69FA" w:rsidRPr="00977D79">
        <w:rPr>
          <w:rFonts w:ascii="Times New Roman" w:eastAsia="Times New Roman" w:hAnsi="Times New Roman" w:cs="Times New Roman"/>
          <w:sz w:val="24"/>
          <w:szCs w:val="24"/>
        </w:rPr>
        <w:t>формой</w:t>
      </w:r>
      <w:r w:rsidRPr="00977D79">
        <w:rPr>
          <w:rFonts w:ascii="Times New Roman" w:eastAsia="Times New Roman" w:hAnsi="Times New Roman" w:cs="Times New Roman"/>
          <w:sz w:val="24"/>
          <w:szCs w:val="24"/>
        </w:rPr>
        <w:t xml:space="preserve">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3F6AA6" w:rsidRPr="00F44362" w:rsidRDefault="00B25B0F"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p>
    <w:p w:rsidR="00251776"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lastRenderedPageBreak/>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786AFF">
        <w:rPr>
          <w:rFonts w:ascii="Times New Roman" w:eastAsia="Times New Roman" w:hAnsi="Times New Roman"/>
          <w:color w:val="000000"/>
          <w:sz w:val="24"/>
          <w:szCs w:val="24"/>
        </w:rPr>
        <w:t>производственной</w:t>
      </w:r>
      <w:r w:rsidR="00786AFF" w:rsidRPr="00977D79">
        <w:rPr>
          <w:rFonts w:ascii="Times New Roman" w:hAnsi="Times New Roman"/>
          <w:sz w:val="24"/>
          <w:szCs w:val="24"/>
        </w:rPr>
        <w:t xml:space="preserve"> </w:t>
      </w:r>
      <w:r w:rsidR="00EA69FA" w:rsidRPr="00977D79">
        <w:rPr>
          <w:rFonts w:ascii="Times New Roman" w:hAnsi="Times New Roman"/>
          <w:sz w:val="24"/>
          <w:szCs w:val="24"/>
        </w:rPr>
        <w:t>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786AFF">
        <w:rPr>
          <w:rFonts w:ascii="Times New Roman" w:eastAsia="Times New Roman" w:hAnsi="Times New Roman"/>
          <w:color w:val="000000"/>
          <w:sz w:val="24"/>
          <w:szCs w:val="24"/>
        </w:rPr>
        <w:t>производственной</w:t>
      </w:r>
      <w:r w:rsidR="00786AFF" w:rsidRPr="00977D79">
        <w:rPr>
          <w:rFonts w:ascii="Times New Roman" w:hAnsi="Times New Roman"/>
          <w:sz w:val="24"/>
          <w:szCs w:val="24"/>
        </w:rPr>
        <w:t xml:space="preserve"> </w:t>
      </w:r>
      <w:r w:rsidRPr="00977D79">
        <w:rPr>
          <w:rFonts w:ascii="Times New Roman" w:hAnsi="Times New Roman"/>
          <w:sz w:val="24"/>
          <w:szCs w:val="24"/>
        </w:rPr>
        <w:t>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786AFF">
        <w:rPr>
          <w:rFonts w:ascii="Times New Roman" w:eastAsia="Times New Roman" w:hAnsi="Times New Roman"/>
          <w:color w:val="000000"/>
          <w:sz w:val="24"/>
          <w:szCs w:val="24"/>
        </w:rPr>
        <w:t>производственной</w:t>
      </w:r>
      <w:r w:rsidR="001E1D7E" w:rsidRPr="00977D79">
        <w:rPr>
          <w:rFonts w:ascii="Times New Roman" w:hAnsi="Times New Roman"/>
          <w:sz w:val="24"/>
          <w:szCs w:val="24"/>
        </w:rPr>
        <w:t xml:space="preserve">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887394" w:rsidRPr="00256A9B" w:rsidRDefault="00977D79" w:rsidP="00887394">
      <w:pPr>
        <w:spacing w:after="0" w:line="240" w:lineRule="auto"/>
        <w:ind w:firstLine="708"/>
        <w:jc w:val="center"/>
        <w:rPr>
          <w:rStyle w:val="fontstyle01"/>
          <w:rFonts w:ascii="Times New Roman" w:hAnsi="Times New Roman" w:cs="Times New Roman"/>
        </w:rPr>
      </w:pPr>
      <w:r w:rsidRPr="00977D79">
        <w:rPr>
          <w:rStyle w:val="a9"/>
          <w:rFonts w:eastAsiaTheme="majorEastAsia"/>
          <w:b w:val="0"/>
          <w:bCs w:val="0"/>
          <w:sz w:val="24"/>
          <w:szCs w:val="24"/>
        </w:rPr>
        <w:t>7</w:t>
      </w:r>
      <w:r w:rsidR="00F44362" w:rsidRPr="00977D79">
        <w:rPr>
          <w:rStyle w:val="a9"/>
          <w:rFonts w:eastAsiaTheme="majorEastAsia"/>
          <w:b w:val="0"/>
          <w:bCs w:val="0"/>
          <w:sz w:val="24"/>
          <w:szCs w:val="24"/>
        </w:rPr>
        <w:t>.</w:t>
      </w:r>
      <w:r w:rsidR="00F44362" w:rsidRPr="00376777">
        <w:rPr>
          <w:rStyle w:val="a9"/>
          <w:rFonts w:eastAsiaTheme="majorEastAsia"/>
          <w:b w:val="0"/>
          <w:bCs w:val="0"/>
          <w:sz w:val="24"/>
          <w:szCs w:val="24"/>
        </w:rPr>
        <w:t xml:space="preserve"> </w:t>
      </w:r>
      <w:r w:rsidR="008428FA" w:rsidRPr="00887394">
        <w:rPr>
          <w:rFonts w:ascii="Times New Roman" w:hAnsi="Times New Roman" w:cs="Times New Roman"/>
          <w:b/>
          <w:bCs/>
          <w:iCs/>
          <w:sz w:val="24"/>
          <w:szCs w:val="24"/>
        </w:rPr>
        <w:t xml:space="preserve">Требования к оформлению отчета </w:t>
      </w:r>
      <w:r w:rsidR="00376777" w:rsidRPr="00887394">
        <w:rPr>
          <w:rFonts w:ascii="Times New Roman" w:hAnsi="Times New Roman" w:cs="Times New Roman"/>
          <w:b/>
          <w:sz w:val="24"/>
          <w:szCs w:val="24"/>
        </w:rPr>
        <w:t xml:space="preserve">практической подготовки в </w:t>
      </w:r>
      <w:r w:rsidR="00EA69FA" w:rsidRPr="00887394">
        <w:rPr>
          <w:rFonts w:ascii="Times New Roman" w:hAnsi="Times New Roman" w:cs="Times New Roman"/>
          <w:b/>
          <w:sz w:val="24"/>
          <w:szCs w:val="24"/>
        </w:rPr>
        <w:t>форме</w:t>
      </w:r>
      <w:r w:rsidR="00EA69FA" w:rsidRPr="00887394">
        <w:rPr>
          <w:b/>
          <w:bCs/>
        </w:rPr>
        <w:t xml:space="preserve"> </w:t>
      </w:r>
      <w:r w:rsidR="00EA69FA" w:rsidRPr="00887394">
        <w:rPr>
          <w:rFonts w:ascii="Times New Roman" w:hAnsi="Times New Roman" w:cs="Times New Roman"/>
          <w:b/>
          <w:sz w:val="24"/>
          <w:szCs w:val="24"/>
        </w:rPr>
        <w:t>производственной</w:t>
      </w:r>
      <w:r w:rsidR="00376777" w:rsidRPr="00887394">
        <w:rPr>
          <w:rFonts w:ascii="Times New Roman" w:hAnsi="Times New Roman" w:cs="Times New Roman"/>
          <w:b/>
          <w:sz w:val="24"/>
          <w:szCs w:val="24"/>
        </w:rPr>
        <w:t xml:space="preserve"> практики</w:t>
      </w:r>
      <w:r w:rsidR="00887394">
        <w:rPr>
          <w:rFonts w:ascii="Times New Roman" w:hAnsi="Times New Roman" w:cs="Times New Roman"/>
          <w:sz w:val="24"/>
          <w:szCs w:val="24"/>
        </w:rPr>
        <w:t xml:space="preserve"> </w:t>
      </w:r>
      <w:r w:rsidR="00EC764F" w:rsidRPr="00256A9B">
        <w:rPr>
          <w:rFonts w:ascii="Times New Roman" w:hAnsi="Times New Roman" w:cs="Times New Roman"/>
          <w:b/>
          <w:sz w:val="24"/>
          <w:szCs w:val="24"/>
        </w:rPr>
        <w:t xml:space="preserve">(профессиональная по профилю деятельности </w:t>
      </w:r>
      <w:r w:rsidR="00EA69FA">
        <w:rPr>
          <w:rFonts w:ascii="Times New Roman" w:hAnsi="Times New Roman" w:cs="Times New Roman"/>
          <w:b/>
          <w:sz w:val="24"/>
          <w:szCs w:val="24"/>
        </w:rPr>
        <w:t>3</w:t>
      </w:r>
      <w:r w:rsidR="00EC764F" w:rsidRPr="00256A9B">
        <w:rPr>
          <w:rFonts w:ascii="Times New Roman" w:hAnsi="Times New Roman" w:cs="Times New Roman"/>
          <w:b/>
          <w:sz w:val="24"/>
          <w:szCs w:val="24"/>
        </w:rPr>
        <w:t>)</w:t>
      </w:r>
    </w:p>
    <w:p w:rsidR="00A737B2" w:rsidRPr="00256A9B" w:rsidRDefault="00A737B2" w:rsidP="00376777">
      <w:pPr>
        <w:pStyle w:val="1"/>
        <w:keepNext w:val="0"/>
        <w:spacing w:before="0" w:line="240" w:lineRule="auto"/>
        <w:jc w:val="center"/>
        <w:rPr>
          <w:color w:val="auto"/>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w:t>
      </w:r>
      <w:proofErr w:type="spellStart"/>
      <w:r w:rsidRPr="004E143A">
        <w:rPr>
          <w:rFonts w:ascii="Times New Roman" w:hAnsi="Times New Roman" w:cs="Times New Roman"/>
          <w:sz w:val="24"/>
          <w:szCs w:val="24"/>
        </w:rPr>
        <w:t>TimesNewRoman</w:t>
      </w:r>
      <w:proofErr w:type="spellEnd"/>
      <w:r w:rsidRPr="004E143A">
        <w:rPr>
          <w:rFonts w:ascii="Times New Roman" w:hAnsi="Times New Roman" w:cs="Times New Roman"/>
          <w:sz w:val="24"/>
          <w:szCs w:val="24"/>
        </w:rPr>
        <w:t xml:space="preserve">, размер: 14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w:t>
      </w:r>
      <w:r w:rsidR="00EA69FA" w:rsidRPr="004E143A">
        <w:rPr>
          <w:rFonts w:ascii="Times New Roman" w:hAnsi="Times New Roman" w:cs="Times New Roman"/>
          <w:sz w:val="24"/>
          <w:szCs w:val="24"/>
        </w:rPr>
        <w:t>описки, исправления</w:t>
      </w:r>
      <w:r w:rsidRPr="004E143A">
        <w:rPr>
          <w:rFonts w:ascii="Times New Roman" w:hAnsi="Times New Roman" w:cs="Times New Roman"/>
          <w:sz w:val="24"/>
          <w:szCs w:val="24"/>
        </w:rPr>
        <w:t xml:space="preserve">,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10"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lastRenderedPageBreak/>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1"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3"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4"/>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4"/>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lastRenderedPageBreak/>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C27F74">
        <w:rPr>
          <w:rFonts w:ascii="Times New Roman" w:hAnsi="Times New Roman" w:cs="Times New Roman"/>
          <w:noProof/>
          <w:sz w:val="24"/>
          <w:szCs w:val="24"/>
        </w:rPr>
      </w:r>
      <w:r w:rsidR="00C27F74">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 xml:space="preserve">(больше или равно), </w:t>
      </w:r>
      <w:r w:rsidR="00C27F74">
        <w:rPr>
          <w:rFonts w:ascii="Times New Roman" w:hAnsi="Times New Roman" w:cs="Times New Roman"/>
          <w:noProof/>
          <w:sz w:val="24"/>
          <w:szCs w:val="24"/>
        </w:rPr>
      </w:r>
      <w:r w:rsidR="00C27F74">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roofErr w:type="gramStart"/>
      <w:r w:rsidRPr="004E143A">
        <w:rPr>
          <w:rFonts w:ascii="Times New Roman" w:hAnsi="Times New Roman" w:cs="Times New Roman"/>
          <w:iCs/>
          <w:sz w:val="24"/>
          <w:szCs w:val="24"/>
        </w:rPr>
        <w:t>Известно</w:t>
      </w:r>
      <w:proofErr w:type="gramEnd"/>
      <w:r w:rsidRPr="004E143A">
        <w:rPr>
          <w:rFonts w:ascii="Times New Roman" w:hAnsi="Times New Roman" w:cs="Times New Roman"/>
          <w:iCs/>
          <w:sz w:val="24"/>
          <w:szCs w:val="24"/>
        </w:rPr>
        <w:t xml:space="preserve">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proofErr w:type="gramStart"/>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обозначается</w:t>
      </w:r>
      <w:proofErr w:type="gramEnd"/>
      <w:r w:rsidRPr="004E143A">
        <w:rPr>
          <w:rFonts w:ascii="Times New Roman" w:hAnsi="Times New Roman" w:cs="Times New Roman"/>
          <w:sz w:val="24"/>
          <w:szCs w:val="24"/>
        </w:rPr>
        <w:t xml:space="preserve">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5"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 все рисунки должны быть даны ссылки в тексте работы, например: «... в </w:t>
      </w:r>
      <w:r w:rsidRPr="004E143A">
        <w:rPr>
          <w:rFonts w:ascii="Times New Roman" w:hAnsi="Times New Roman" w:cs="Times New Roman"/>
          <w:sz w:val="24"/>
          <w:szCs w:val="24"/>
        </w:rPr>
        <w:lastRenderedPageBreak/>
        <w:t xml:space="preserve">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4E143A">
        <w:rPr>
          <w:rFonts w:ascii="Times New Roman" w:hAnsi="Times New Roman" w:cs="Times New Roman"/>
          <w:sz w:val="24"/>
          <w:szCs w:val="24"/>
        </w:rPr>
        <w:t>д</w:t>
      </w:r>
      <w:r w:rsidRPr="004E143A">
        <w:rPr>
          <w:rFonts w:ascii="Times New Roman" w:hAnsi="Times New Roman" w:cs="Times New Roman"/>
          <w:bCs/>
          <w:sz w:val="24"/>
          <w:szCs w:val="24"/>
        </w:rPr>
        <w:t>опускаетсяповоротрисунка</w:t>
      </w:r>
      <w:proofErr w:type="spellEnd"/>
      <w:r w:rsidRPr="004E143A">
        <w:rPr>
          <w:rFonts w:ascii="Times New Roman" w:hAnsi="Times New Roman" w:cs="Times New Roman"/>
          <w:sz w:val="24"/>
          <w:szCs w:val="24"/>
        </w:rPr>
        <w:t xml:space="preserve"> на 90° </w:t>
      </w:r>
      <w:proofErr w:type="spellStart"/>
      <w:r w:rsidRPr="004E143A">
        <w:rPr>
          <w:rFonts w:ascii="Times New Roman" w:hAnsi="Times New Roman" w:cs="Times New Roman"/>
          <w:bCs/>
          <w:sz w:val="24"/>
          <w:szCs w:val="24"/>
        </w:rPr>
        <w:t>противчасовой</w:t>
      </w:r>
      <w:proofErr w:type="spellEnd"/>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w:t>
      </w:r>
      <w:proofErr w:type="gramStart"/>
      <w:r w:rsidRPr="004E143A">
        <w:rPr>
          <w:rFonts w:ascii="Times New Roman" w:hAnsi="Times New Roman" w:cs="Times New Roman"/>
          <w:sz w:val="24"/>
          <w:szCs w:val="24"/>
        </w:rPr>
        <w:t>учитывают</w:t>
      </w:r>
      <w:proofErr w:type="gramEnd"/>
      <w:r w:rsidRPr="004E143A">
        <w:rPr>
          <w:rFonts w:ascii="Times New Roman" w:hAnsi="Times New Roman" w:cs="Times New Roman"/>
          <w:sz w:val="24"/>
          <w:szCs w:val="24"/>
        </w:rPr>
        <w:t xml:space="preserve">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6"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7"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w:t>
      </w:r>
      <w:proofErr w:type="gramStart"/>
      <w:r w:rsidRPr="004E143A">
        <w:rPr>
          <w:rFonts w:ascii="Times New Roman" w:hAnsi="Times New Roman" w:cs="Times New Roman"/>
          <w:sz w:val="24"/>
          <w:szCs w:val="24"/>
        </w:rPr>
        <w:t>через тире</w:t>
      </w:r>
      <w:proofErr w:type="gramEnd"/>
      <w:r w:rsidRPr="004E143A">
        <w:rPr>
          <w:rFonts w:ascii="Times New Roman" w:hAnsi="Times New Roman" w:cs="Times New Roman"/>
          <w:sz w:val="24"/>
          <w:szCs w:val="24"/>
        </w:rPr>
        <w:t xml:space="preserve">,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lastRenderedPageBreak/>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225"/>
        <w:gridCol w:w="3220"/>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1460"/>
        <w:gridCol w:w="1319"/>
        <w:gridCol w:w="1596"/>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Список должен содержать сведения об источниках, которые использованы при </w:t>
      </w:r>
      <w:r w:rsidRPr="004E143A">
        <w:rPr>
          <w:rFonts w:ascii="Times New Roman" w:hAnsi="Times New Roman" w:cs="Times New Roman"/>
          <w:sz w:val="24"/>
          <w:szCs w:val="24"/>
        </w:rPr>
        <w:lastRenderedPageBreak/>
        <w:t>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8" w:history="1">
        <w:r w:rsidR="00213B69">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w:t>
      </w:r>
      <w:r w:rsidR="00EF2E73">
        <w:rPr>
          <w:rFonts w:ascii="Times New Roman" w:eastAsia="Times New Roman" w:hAnsi="Times New Roman"/>
          <w:sz w:val="24"/>
          <w:szCs w:val="24"/>
        </w:rPr>
        <w:t>3</w:t>
      </w:r>
      <w:r w:rsidRPr="00707ECD">
        <w:rPr>
          <w:rFonts w:ascii="Times New Roman" w:eastAsia="Times New Roman" w:hAnsi="Times New Roman"/>
          <w:sz w:val="24"/>
          <w:szCs w:val="24"/>
        </w:rPr>
        <w:t xml:space="preserve">).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9" w:history="1">
        <w:r w:rsidR="00213B69">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20" w:history="1">
        <w:r w:rsidR="00213B69">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w:t>
      </w:r>
      <w:r w:rsidR="00EF2E73">
        <w:rPr>
          <w:rFonts w:ascii="Times New Roman" w:eastAsia="Times New Roman" w:hAnsi="Times New Roman"/>
          <w:sz w:val="24"/>
          <w:szCs w:val="24"/>
        </w:rPr>
        <w:t>3</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1" w:history="1">
        <w:r w:rsidR="00213B69">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w:t>
      </w:r>
      <w:r w:rsidR="00EF2E73">
        <w:rPr>
          <w:rFonts w:ascii="Times New Roman" w:eastAsia="Times New Roman" w:hAnsi="Times New Roman"/>
          <w:sz w:val="24"/>
          <w:szCs w:val="24"/>
        </w:rPr>
        <w:t>3</w:t>
      </w:r>
      <w:r w:rsidRPr="008205F8">
        <w:rPr>
          <w:rFonts w:ascii="Times New Roman" w:eastAsia="Times New Roman" w:hAnsi="Times New Roman"/>
          <w:sz w:val="24"/>
          <w:szCs w:val="24"/>
        </w:rPr>
        <w:t>).</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71B5D">
      <w:pPr>
        <w:pStyle w:val="ae"/>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w:t>
      </w:r>
      <w:proofErr w:type="gramStart"/>
      <w:r w:rsidRPr="008205F8">
        <w:t>собственности :</w:t>
      </w:r>
      <w:proofErr w:type="gramEnd"/>
      <w:r w:rsidRPr="008205F8">
        <w:t xml:space="preserve"> учебное пособие для вузов / В. В. Лихолетов, О. В. Рязанцева. — </w:t>
      </w:r>
      <w:proofErr w:type="gramStart"/>
      <w:r w:rsidRPr="008205F8">
        <w:t>Москва :</w:t>
      </w:r>
      <w:proofErr w:type="gramEnd"/>
      <w:r w:rsidRPr="008205F8">
        <w:t xml:space="preserve"> Издательство </w:t>
      </w:r>
      <w:proofErr w:type="spellStart"/>
      <w:r w:rsidRPr="008205F8">
        <w:t>Юрайт</w:t>
      </w:r>
      <w:proofErr w:type="spellEnd"/>
      <w:r w:rsidRPr="008205F8">
        <w:t>, 202</w:t>
      </w:r>
      <w:r w:rsidR="00EF2E73">
        <w:t>3</w:t>
      </w:r>
      <w:r w:rsidRPr="008205F8">
        <w:t xml:space="preserve">. — 195 с. — (Высшее образование). — ISBN 978-5-534-13498-8. — </w:t>
      </w:r>
      <w:proofErr w:type="gramStart"/>
      <w:r w:rsidRPr="008205F8">
        <w:t>Текст :</w:t>
      </w:r>
      <w:proofErr w:type="gramEnd"/>
      <w:r w:rsidRPr="008205F8">
        <w:t xml:space="preserve"> электронный // ЭБС </w:t>
      </w:r>
      <w:proofErr w:type="spellStart"/>
      <w:r w:rsidRPr="008205F8">
        <w:t>Юрайт</w:t>
      </w:r>
      <w:proofErr w:type="spellEnd"/>
      <w:r w:rsidRPr="008205F8">
        <w:t xml:space="preserve"> [сайт]. — URL: </w:t>
      </w:r>
      <w:hyperlink r:id="rId22" w:history="1">
        <w:r w:rsidR="00213B69">
          <w:rPr>
            <w:rStyle w:val="af"/>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w:t>
      </w:r>
      <w:proofErr w:type="gramStart"/>
      <w:r w:rsidRPr="008205F8">
        <w:rPr>
          <w:rFonts w:ascii="Times New Roman" w:hAnsi="Times New Roman"/>
          <w:sz w:val="24"/>
          <w:szCs w:val="24"/>
        </w:rPr>
        <w:t>управлении :</w:t>
      </w:r>
      <w:proofErr w:type="gramEnd"/>
      <w:r w:rsidRPr="008205F8">
        <w:rPr>
          <w:rFonts w:ascii="Times New Roman" w:hAnsi="Times New Roman"/>
          <w:sz w:val="24"/>
          <w:szCs w:val="24"/>
        </w:rPr>
        <w:t xml:space="preserve"> монография / А. С. Царенко, О. Ю. </w:t>
      </w:r>
      <w:proofErr w:type="spellStart"/>
      <w:r w:rsidRPr="008205F8">
        <w:rPr>
          <w:rFonts w:ascii="Times New Roman" w:hAnsi="Times New Roman"/>
          <w:sz w:val="24"/>
          <w:szCs w:val="24"/>
        </w:rPr>
        <w:t>Гусельникова</w:t>
      </w:r>
      <w:proofErr w:type="spellEnd"/>
      <w:r w:rsidRPr="008205F8">
        <w:rPr>
          <w:rFonts w:ascii="Times New Roman" w:hAnsi="Times New Roman"/>
          <w:sz w:val="24"/>
          <w:szCs w:val="24"/>
        </w:rPr>
        <w:t>. — Москва</w:t>
      </w:r>
      <w:r w:rsidR="009C3C6F" w:rsidRPr="008205F8">
        <w:rPr>
          <w:rFonts w:ascii="Times New Roman" w:hAnsi="Times New Roman"/>
          <w:sz w:val="24"/>
          <w:szCs w:val="24"/>
        </w:rPr>
        <w:t>:</w:t>
      </w:r>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202</w:t>
      </w:r>
      <w:r w:rsidR="00EF2E73">
        <w:rPr>
          <w:rFonts w:ascii="Times New Roman" w:hAnsi="Times New Roman"/>
          <w:sz w:val="24"/>
          <w:szCs w:val="24"/>
        </w:rPr>
        <w:t>3</w:t>
      </w:r>
      <w:r w:rsidRPr="008205F8">
        <w:rPr>
          <w:rFonts w:ascii="Times New Roman" w:hAnsi="Times New Roman"/>
          <w:sz w:val="24"/>
          <w:szCs w:val="24"/>
        </w:rPr>
        <w:t xml:space="preserve">. — 206 с. — (Актуальные монографии). — ISBN 978-5-534-13961-7.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3" w:history="1">
        <w:r w:rsidR="00213B69">
          <w:rPr>
            <w:rStyle w:val="af"/>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w:t>
      </w:r>
      <w:proofErr w:type="gramStart"/>
      <w:r w:rsidRPr="008205F8">
        <w:rPr>
          <w:rFonts w:ascii="Times New Roman" w:hAnsi="Times New Roman"/>
          <w:sz w:val="24"/>
          <w:szCs w:val="24"/>
        </w:rPr>
        <w:t>Справочник :</w:t>
      </w:r>
      <w:proofErr w:type="gramEnd"/>
      <w:r w:rsidRPr="008205F8">
        <w:rPr>
          <w:rFonts w:ascii="Times New Roman" w:hAnsi="Times New Roman"/>
          <w:sz w:val="24"/>
          <w:szCs w:val="24"/>
        </w:rPr>
        <w:t xml:space="preserve"> учебно-справочное пособие для среднего профессионального образования / И. Б. Голуб. — 3-е изд.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202</w:t>
      </w:r>
      <w:r w:rsidR="00EF2E73">
        <w:rPr>
          <w:rFonts w:ascii="Times New Roman" w:hAnsi="Times New Roman"/>
          <w:sz w:val="24"/>
          <w:szCs w:val="24"/>
        </w:rPr>
        <w:t>3</w:t>
      </w:r>
      <w:r w:rsidRPr="008205F8">
        <w:rPr>
          <w:rFonts w:ascii="Times New Roman" w:hAnsi="Times New Roman"/>
          <w:sz w:val="24"/>
          <w:szCs w:val="24"/>
        </w:rPr>
        <w:t xml:space="preserve">. — 355 с. — (Профессиональное образование). — ISBN 978-5-534-10264-2.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4" w:history="1">
        <w:r w:rsidR="00213B69">
          <w:rPr>
            <w:rStyle w:val="af"/>
            <w:rFonts w:ascii="Times New Roman" w:hAnsi="Times New Roman"/>
            <w:sz w:val="24"/>
            <w:szCs w:val="24"/>
          </w:rPr>
          <w:t>https://urait.ru/bcode/456491</w:t>
        </w:r>
      </w:hyperlink>
    </w:p>
    <w:p w:rsidR="00EF2E73"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 Научный журнал Дискурс. — 20</w:t>
      </w:r>
      <w:r w:rsidR="00EF2E73">
        <w:rPr>
          <w:rFonts w:ascii="Times New Roman" w:eastAsia="Times New Roman" w:hAnsi="Times New Roman"/>
          <w:sz w:val="24"/>
          <w:szCs w:val="24"/>
        </w:rPr>
        <w:t>23</w:t>
      </w:r>
      <w:r w:rsidRPr="008205F8">
        <w:rPr>
          <w:rFonts w:ascii="Times New Roman" w:eastAsia="Times New Roman" w:hAnsi="Times New Roman"/>
          <w:sz w:val="24"/>
          <w:szCs w:val="24"/>
        </w:rPr>
        <w:t xml:space="preserve">. — № 12 (26). — С. 199-207. </w:t>
      </w:r>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Васильева, Е.М. Государственное регулирование занятости населения [Текст] / Е.М. Васильева // Вестник современных исследований. — 20</w:t>
      </w:r>
      <w:r w:rsidR="00EF2E73">
        <w:rPr>
          <w:rFonts w:ascii="Times New Roman" w:eastAsia="Times New Roman" w:hAnsi="Times New Roman"/>
          <w:sz w:val="24"/>
          <w:szCs w:val="24"/>
        </w:rPr>
        <w:t>23</w:t>
      </w:r>
      <w:r w:rsidRPr="008205F8">
        <w:rPr>
          <w:rFonts w:ascii="Times New Roman" w:eastAsia="Times New Roman" w:hAnsi="Times New Roman"/>
          <w:sz w:val="24"/>
          <w:szCs w:val="24"/>
        </w:rPr>
        <w:t>.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w:t>
      </w:r>
      <w:proofErr w:type="spellStart"/>
      <w:r w:rsidRPr="008205F8">
        <w:rPr>
          <w:lang w:val="en-US"/>
        </w:rPr>
        <w:t>Cliometric</w:t>
      </w:r>
      <w:proofErr w:type="spellEnd"/>
      <w:r w:rsidRPr="008205F8">
        <w:rPr>
          <w:lang w:val="en-US"/>
        </w:rPr>
        <w:t xml:space="preserve"> Society. - </w:t>
      </w:r>
      <w:r w:rsidR="00DD4B97" w:rsidRPr="008205F8">
        <w:rPr>
          <w:lang w:val="en-US"/>
        </w:rPr>
        <w:t>200</w:t>
      </w:r>
      <w:r w:rsidRPr="008205F8">
        <w:rPr>
          <w:lang w:val="en-US"/>
        </w:rPr>
        <w:t xml:space="preserve">3. - Vol. 8. - N 3. - P. 23–28.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lastRenderedPageBreak/>
        <w:t xml:space="preserve">Burkhead, J. The Budget and Democratic Government / </w:t>
      </w:r>
      <w:proofErr w:type="spellStart"/>
      <w:r w:rsidRPr="008205F8">
        <w:rPr>
          <w:lang w:val="en-US"/>
        </w:rPr>
        <w:t>Lyden</w:t>
      </w:r>
      <w:proofErr w:type="spellEnd"/>
      <w:r w:rsidRPr="008205F8">
        <w:rPr>
          <w:lang w:val="en-US"/>
        </w:rPr>
        <w:t xml:space="preserve"> F.J., Miller E.G. (Eds.) / Planning, Programming, Budgeting. </w:t>
      </w:r>
      <w:proofErr w:type="gramStart"/>
      <w:r w:rsidRPr="008205F8">
        <w:rPr>
          <w:lang w:val="en-US"/>
        </w:rPr>
        <w:t>Markham :</w:t>
      </w:r>
      <w:proofErr w:type="gramEnd"/>
      <w:r w:rsidRPr="008205F8">
        <w:rPr>
          <w:lang w:val="en-US"/>
        </w:rPr>
        <w:t xml:space="preserve"> Chicago, 1972. 218 p.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w:t>
      </w:r>
      <w:r w:rsidR="00EF2E73" w:rsidRPr="00EF2E73">
        <w:rPr>
          <w:lang w:val="en-US"/>
        </w:rPr>
        <w:t>22</w:t>
      </w:r>
      <w:r w:rsidRPr="008205F8">
        <w:rPr>
          <w:lang w:val="en-US"/>
        </w:rPr>
        <w:t xml:space="preserve">.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 [Электронный ресурс] — </w:t>
      </w:r>
      <w:hyperlink r:id="rId25" w:history="1">
        <w:r w:rsidR="00213B69">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6" w:history="1">
        <w:r w:rsidR="00213B69">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7" w:history="1">
        <w:r w:rsidR="00213B69">
          <w:rPr>
            <w:rStyle w:val="af"/>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lastRenderedPageBreak/>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xml:space="preserve"> где    </w:t>
      </w: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B560BC"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B560BC">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Default="004665FD" w:rsidP="003E0D34">
      <w:pPr>
        <w:pStyle w:val="31"/>
        <w:shd w:val="clear" w:color="auto" w:fill="auto"/>
        <w:spacing w:after="120" w:line="389" w:lineRule="exact"/>
        <w:ind w:left="20" w:right="20" w:firstLine="689"/>
        <w:rPr>
          <w:b/>
          <w:color w:val="auto"/>
          <w:sz w:val="28"/>
          <w:szCs w:val="28"/>
        </w:rPr>
      </w:pPr>
      <w:r>
        <w:rPr>
          <w:b/>
          <w:color w:val="auto"/>
          <w:sz w:val="28"/>
          <w:szCs w:val="28"/>
        </w:rPr>
        <w:lastRenderedPageBreak/>
        <w:t>П</w:t>
      </w:r>
      <w:r w:rsidR="00446E97">
        <w:rPr>
          <w:b/>
          <w:color w:val="auto"/>
          <w:sz w:val="28"/>
          <w:szCs w:val="28"/>
        </w:rPr>
        <w:t>риложения</w:t>
      </w: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e"/>
        <w:spacing w:before="0" w:beforeAutospacing="0" w:after="0" w:afterAutospacing="0"/>
        <w:jc w:val="center"/>
        <w:rPr>
          <w:b/>
        </w:rPr>
      </w:pPr>
    </w:p>
    <w:p w:rsidR="00340702" w:rsidRPr="00547B3E" w:rsidRDefault="00340702" w:rsidP="00340702">
      <w:pPr>
        <w:pStyle w:val="ae"/>
        <w:spacing w:before="0" w:beforeAutospacing="0" w:after="0" w:afterAutospacing="0"/>
        <w:rPr>
          <w:b/>
        </w:rPr>
      </w:pPr>
      <w:r w:rsidRPr="00547B3E">
        <w:t>Введение</w:t>
      </w:r>
    </w:p>
    <w:p w:rsidR="004665FD" w:rsidRPr="00547B3E" w:rsidRDefault="004665FD" w:rsidP="004665FD">
      <w:pPr>
        <w:pStyle w:val="ae"/>
        <w:spacing w:before="0" w:beforeAutospacing="0" w:after="0" w:afterAutospacing="0"/>
        <w:jc w:val="center"/>
        <w:rPr>
          <w:iCs/>
        </w:rPr>
      </w:pPr>
      <w:r w:rsidRPr="00547B3E">
        <w:rPr>
          <w:b/>
        </w:rPr>
        <w:t>Раздел 1 Общие сведения об организации</w:t>
      </w:r>
    </w:p>
    <w:p w:rsidR="004665FD" w:rsidRPr="00547B3E" w:rsidRDefault="004665FD" w:rsidP="004665FD">
      <w:pPr>
        <w:pStyle w:val="ae"/>
        <w:spacing w:before="0" w:beforeAutospacing="0" w:after="0" w:afterAutospacing="0"/>
        <w:rPr>
          <w:iCs/>
        </w:rPr>
      </w:pPr>
    </w:p>
    <w:p w:rsidR="0002749D" w:rsidRPr="00547B3E" w:rsidRDefault="004665FD" w:rsidP="0002749D">
      <w:pPr>
        <w:pStyle w:val="ae"/>
        <w:spacing w:before="0" w:beforeAutospacing="0" w:after="0" w:afterAutospacing="0"/>
        <w:jc w:val="both"/>
      </w:pPr>
      <w:r w:rsidRPr="00547B3E">
        <w:t xml:space="preserve">1.1 </w:t>
      </w:r>
      <w:r w:rsidR="0002749D" w:rsidRPr="00547B3E">
        <w:t>Общие сведения об (</w:t>
      </w:r>
      <w:r w:rsidR="0002749D" w:rsidRPr="009C3C6F">
        <w:rPr>
          <w:i/>
        </w:rPr>
        <w:t xml:space="preserve">наименование </w:t>
      </w:r>
      <w:r w:rsidR="00565DA3" w:rsidRPr="009C3C6F">
        <w:rPr>
          <w:i/>
        </w:rPr>
        <w:t>профильной организации</w:t>
      </w:r>
      <w:r w:rsidR="0002749D" w:rsidRPr="00547B3E">
        <w:t xml:space="preserve">)  </w:t>
      </w:r>
    </w:p>
    <w:p w:rsidR="0002749D" w:rsidRPr="00547B3E" w:rsidRDefault="004665FD" w:rsidP="0002749D">
      <w:pPr>
        <w:pStyle w:val="ae"/>
        <w:spacing w:before="0" w:beforeAutospacing="0" w:after="0" w:afterAutospacing="0"/>
        <w:jc w:val="both"/>
      </w:pPr>
      <w:r w:rsidRPr="00547B3E">
        <w:t xml:space="preserve">1.2 </w:t>
      </w:r>
      <w:r w:rsidR="00565DA3" w:rsidRPr="00547B3E">
        <w:t>Организационно-правовая форма и организационная структура (</w:t>
      </w:r>
      <w:r w:rsidR="00565DA3" w:rsidRPr="009C3C6F">
        <w:rPr>
          <w:i/>
        </w:rPr>
        <w:t>наименование профильной организации</w:t>
      </w:r>
      <w:r w:rsidR="00565DA3" w:rsidRPr="00547B3E">
        <w:t>)</w:t>
      </w:r>
    </w:p>
    <w:p w:rsidR="004665FD" w:rsidRPr="00565DA3" w:rsidRDefault="0002749D" w:rsidP="0002749D">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 xml:space="preserve">1.3 </w:t>
      </w:r>
      <w:r w:rsidR="00565DA3" w:rsidRPr="00547B3E">
        <w:rPr>
          <w:rFonts w:ascii="Times New Roman" w:hAnsi="Times New Roman"/>
          <w:sz w:val="24"/>
          <w:szCs w:val="24"/>
        </w:rPr>
        <w:t xml:space="preserve">Нормативно-правовое обеспечение </w:t>
      </w:r>
      <w:r w:rsidR="00565DA3" w:rsidRPr="00565DA3">
        <w:rPr>
          <w:rFonts w:ascii="Times New Roman" w:hAnsi="Times New Roman"/>
          <w:sz w:val="24"/>
          <w:szCs w:val="24"/>
        </w:rPr>
        <w:t>деятельности (</w:t>
      </w:r>
      <w:r w:rsidR="00565DA3" w:rsidRPr="009C3C6F">
        <w:rPr>
          <w:rFonts w:ascii="Times New Roman" w:hAnsi="Times New Roman"/>
          <w:i/>
          <w:sz w:val="24"/>
          <w:szCs w:val="24"/>
        </w:rPr>
        <w:t>наименование профильной организации</w:t>
      </w:r>
      <w:r w:rsidR="00565DA3" w:rsidRPr="00565DA3">
        <w:rPr>
          <w:rFonts w:ascii="Times New Roman" w:hAnsi="Times New Roman"/>
          <w:sz w:val="24"/>
          <w:szCs w:val="24"/>
        </w:rPr>
        <w:t>)</w:t>
      </w:r>
    </w:p>
    <w:p w:rsidR="00587991" w:rsidRPr="00587991" w:rsidRDefault="004665FD" w:rsidP="00587991">
      <w:pPr>
        <w:spacing w:after="0" w:line="240" w:lineRule="auto"/>
        <w:jc w:val="both"/>
        <w:rPr>
          <w:rFonts w:ascii="Times New Roman" w:hAnsi="Times New Roman" w:cs="Times New Roman"/>
          <w:iCs/>
          <w:color w:val="FF0000"/>
          <w:sz w:val="24"/>
          <w:szCs w:val="24"/>
        </w:rPr>
      </w:pPr>
      <w:r w:rsidRPr="00587991">
        <w:rPr>
          <w:rFonts w:ascii="Times New Roman" w:hAnsi="Times New Roman"/>
          <w:sz w:val="24"/>
          <w:szCs w:val="24"/>
        </w:rPr>
        <w:t xml:space="preserve">1.4 </w:t>
      </w:r>
      <w:r w:rsidR="00587991" w:rsidRPr="00587991">
        <w:rPr>
          <w:rFonts w:ascii="Times New Roman" w:hAnsi="Times New Roman" w:cs="Times New Roman"/>
          <w:sz w:val="24"/>
          <w:szCs w:val="24"/>
        </w:rPr>
        <w:t>Разрешение конфликта и противоречия при деловом общении на основе учета интересов всех сторон в деятельности органа власти (</w:t>
      </w:r>
      <w:r w:rsidR="00587991" w:rsidRPr="00587991">
        <w:rPr>
          <w:rFonts w:ascii="Times New Roman" w:hAnsi="Times New Roman" w:cs="Times New Roman"/>
          <w:i/>
          <w:sz w:val="24"/>
          <w:szCs w:val="24"/>
        </w:rPr>
        <w:t>наименование профильной организации</w:t>
      </w:r>
      <w:r w:rsidR="00587991" w:rsidRPr="00587991">
        <w:rPr>
          <w:rFonts w:ascii="Times New Roman" w:hAnsi="Times New Roman" w:cs="Times New Roman"/>
          <w:sz w:val="24"/>
          <w:szCs w:val="24"/>
        </w:rPr>
        <w:t xml:space="preserve">)  </w:t>
      </w:r>
    </w:p>
    <w:p w:rsidR="0002749D" w:rsidRPr="00587991" w:rsidRDefault="009C3C6F" w:rsidP="0002749D">
      <w:pPr>
        <w:pStyle w:val="ac"/>
        <w:spacing w:after="0" w:line="240" w:lineRule="auto"/>
        <w:ind w:left="0"/>
        <w:jc w:val="both"/>
        <w:rPr>
          <w:rFonts w:ascii="Times New Roman" w:hAnsi="Times New Roman"/>
          <w:sz w:val="24"/>
          <w:szCs w:val="24"/>
        </w:rPr>
      </w:pPr>
      <w:r w:rsidRPr="00587991">
        <w:rPr>
          <w:rFonts w:ascii="Times New Roman" w:hAnsi="Times New Roman"/>
          <w:sz w:val="24"/>
          <w:szCs w:val="24"/>
        </w:rPr>
        <w:t xml:space="preserve"> </w:t>
      </w:r>
    </w:p>
    <w:p w:rsidR="004665FD" w:rsidRPr="00547B3E" w:rsidRDefault="004665FD" w:rsidP="004665FD">
      <w:pPr>
        <w:spacing w:after="0" w:line="240" w:lineRule="auto"/>
        <w:jc w:val="both"/>
        <w:rPr>
          <w:rFonts w:ascii="Times New Roman" w:hAnsi="Times New Roman" w:cs="Times New Roman"/>
          <w:sz w:val="24"/>
          <w:szCs w:val="24"/>
        </w:rPr>
      </w:pPr>
    </w:p>
    <w:p w:rsidR="004665FD" w:rsidRPr="00547B3E" w:rsidRDefault="004665FD" w:rsidP="004665FD">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A86935" w:rsidRPr="00587991" w:rsidRDefault="00A86935" w:rsidP="00A86935">
      <w:pPr>
        <w:spacing w:after="0" w:line="240" w:lineRule="auto"/>
        <w:jc w:val="both"/>
        <w:rPr>
          <w:rFonts w:ascii="Times New Roman" w:eastAsia="Times New Roman" w:hAnsi="Times New Roman" w:cs="Times New Roman"/>
          <w:sz w:val="24"/>
          <w:szCs w:val="24"/>
        </w:rPr>
      </w:pPr>
      <w:r w:rsidRPr="00587991">
        <w:rPr>
          <w:rFonts w:ascii="Times New Roman" w:hAnsi="Times New Roman" w:cs="Times New Roman"/>
          <w:sz w:val="24"/>
          <w:szCs w:val="24"/>
        </w:rPr>
        <w:t xml:space="preserve">2.1. </w:t>
      </w:r>
      <w:r w:rsidR="00587991" w:rsidRPr="00587991">
        <w:rPr>
          <w:rFonts w:ascii="Times New Roman" w:hAnsi="Times New Roman" w:cs="Times New Roman"/>
          <w:iCs/>
          <w:sz w:val="24"/>
          <w:szCs w:val="24"/>
        </w:rPr>
        <w:t>Д</w:t>
      </w:r>
      <w:r w:rsidRPr="00587991">
        <w:rPr>
          <w:rFonts w:ascii="Times New Roman" w:eastAsia="Times New Roman" w:hAnsi="Times New Roman" w:cs="Times New Roman"/>
          <w:sz w:val="24"/>
          <w:szCs w:val="24"/>
        </w:rPr>
        <w:t>еятельность органов власти в сфере экономического законодательства</w:t>
      </w:r>
    </w:p>
    <w:p w:rsidR="00A86935" w:rsidRPr="00587991" w:rsidRDefault="00A86935" w:rsidP="00A86935">
      <w:pPr>
        <w:spacing w:after="0" w:line="240" w:lineRule="auto"/>
        <w:jc w:val="both"/>
        <w:rPr>
          <w:rFonts w:ascii="Times New Roman" w:eastAsia="Times New Roman" w:hAnsi="Times New Roman" w:cs="Times New Roman"/>
          <w:sz w:val="24"/>
          <w:szCs w:val="24"/>
        </w:rPr>
      </w:pPr>
      <w:r w:rsidRPr="00587991">
        <w:rPr>
          <w:rFonts w:ascii="Times New Roman" w:hAnsi="Times New Roman" w:cs="Times New Roman"/>
          <w:sz w:val="24"/>
          <w:szCs w:val="24"/>
        </w:rPr>
        <w:t xml:space="preserve">2.2. </w:t>
      </w:r>
      <w:r w:rsidR="00587991" w:rsidRPr="00587991">
        <w:rPr>
          <w:rFonts w:ascii="Times New Roman" w:hAnsi="Times New Roman" w:cs="Times New Roman"/>
          <w:iCs/>
          <w:sz w:val="24"/>
          <w:szCs w:val="24"/>
        </w:rPr>
        <w:t>И</w:t>
      </w:r>
      <w:r w:rsidRPr="00587991">
        <w:rPr>
          <w:rFonts w:ascii="Times New Roman" w:eastAsia="Times New Roman" w:hAnsi="Times New Roman" w:cs="Times New Roman"/>
          <w:sz w:val="24"/>
          <w:szCs w:val="24"/>
        </w:rPr>
        <w:t>нструменты государственной политики в сфере законодательства о государственном регулировании экономики и стратегическом планировании в Российской Федерации/ субъекте РФ, МО; инструменты государственной политики в сфере законодательства о бюджете, налогах и финансовом контроле в Российской Федерации/ субъекте РФ, МО</w:t>
      </w:r>
    </w:p>
    <w:p w:rsidR="00A86935" w:rsidRPr="00587991" w:rsidRDefault="00A86935" w:rsidP="00A86935">
      <w:pPr>
        <w:spacing w:after="0" w:line="240" w:lineRule="auto"/>
        <w:jc w:val="both"/>
        <w:rPr>
          <w:rFonts w:ascii="Times New Roman" w:eastAsia="Times New Roman" w:hAnsi="Times New Roman" w:cs="Times New Roman"/>
          <w:sz w:val="24"/>
          <w:szCs w:val="24"/>
        </w:rPr>
      </w:pPr>
      <w:r w:rsidRPr="00587991">
        <w:rPr>
          <w:rFonts w:ascii="Times New Roman" w:hAnsi="Times New Roman" w:cs="Times New Roman"/>
          <w:sz w:val="24"/>
          <w:szCs w:val="24"/>
        </w:rPr>
        <w:t xml:space="preserve">2.3. </w:t>
      </w:r>
      <w:r w:rsidR="00587991" w:rsidRPr="00587991">
        <w:rPr>
          <w:rFonts w:ascii="Times New Roman" w:hAnsi="Times New Roman" w:cs="Times New Roman"/>
          <w:sz w:val="24"/>
          <w:szCs w:val="24"/>
        </w:rPr>
        <w:t>Н</w:t>
      </w:r>
      <w:r w:rsidRPr="00587991">
        <w:rPr>
          <w:rFonts w:ascii="Times New Roman" w:eastAsia="Times New Roman" w:hAnsi="Times New Roman" w:cs="Times New Roman"/>
          <w:sz w:val="24"/>
          <w:szCs w:val="24"/>
        </w:rPr>
        <w:t>ормативные правовые акты/муниципальные правовые акты, регулирующие предоставление субсидий некоммерческим организациям, не являющимся государственными (муниципальными) учреждениями; общие требования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p>
    <w:p w:rsidR="00A86935" w:rsidRPr="00587991" w:rsidRDefault="00A86935" w:rsidP="00A86935">
      <w:pPr>
        <w:spacing w:after="0" w:line="240" w:lineRule="auto"/>
        <w:jc w:val="both"/>
        <w:rPr>
          <w:rFonts w:ascii="Times New Roman" w:eastAsia="Times New Roman" w:hAnsi="Times New Roman" w:cs="Times New Roman"/>
          <w:sz w:val="24"/>
          <w:szCs w:val="24"/>
        </w:rPr>
      </w:pPr>
      <w:r w:rsidRPr="00587991">
        <w:rPr>
          <w:rFonts w:ascii="Times New Roman" w:hAnsi="Times New Roman" w:cs="Times New Roman"/>
          <w:sz w:val="24"/>
          <w:szCs w:val="24"/>
        </w:rPr>
        <w:t xml:space="preserve">2.4. </w:t>
      </w:r>
      <w:r w:rsidR="00587991" w:rsidRPr="00587991">
        <w:rPr>
          <w:rFonts w:ascii="Times New Roman" w:hAnsi="Times New Roman" w:cs="Times New Roman"/>
          <w:sz w:val="24"/>
          <w:szCs w:val="24"/>
        </w:rPr>
        <w:t>И</w:t>
      </w:r>
      <w:r w:rsidRPr="00587991">
        <w:rPr>
          <w:rFonts w:ascii="Times New Roman" w:eastAsia="Times New Roman" w:hAnsi="Times New Roman" w:cs="Times New Roman"/>
          <w:sz w:val="24"/>
          <w:szCs w:val="24"/>
        </w:rPr>
        <w:t>нструменты государственной политики в сфере антикризисного управления; нормативно-правовые основы в сфере несостоятельности (банкротства), статистику банкротства хозяйствующих субъектов в динамике за три года</w:t>
      </w:r>
    </w:p>
    <w:p w:rsidR="00A86935" w:rsidRPr="00587991" w:rsidRDefault="00A86935" w:rsidP="00A86935">
      <w:pPr>
        <w:spacing w:after="0" w:line="240" w:lineRule="auto"/>
        <w:jc w:val="both"/>
        <w:rPr>
          <w:rFonts w:ascii="Times New Roman" w:eastAsia="Times New Roman" w:hAnsi="Times New Roman" w:cs="Times New Roman"/>
          <w:sz w:val="24"/>
          <w:szCs w:val="24"/>
        </w:rPr>
      </w:pPr>
      <w:r w:rsidRPr="00587991">
        <w:rPr>
          <w:rFonts w:ascii="Times New Roman" w:hAnsi="Times New Roman" w:cs="Times New Roman"/>
          <w:sz w:val="24"/>
          <w:szCs w:val="24"/>
        </w:rPr>
        <w:t xml:space="preserve">2.5. </w:t>
      </w:r>
      <w:r w:rsidR="00587991" w:rsidRPr="00587991">
        <w:rPr>
          <w:rFonts w:ascii="Times New Roman" w:hAnsi="Times New Roman" w:cs="Times New Roman"/>
          <w:sz w:val="24"/>
          <w:szCs w:val="24"/>
        </w:rPr>
        <w:t>И</w:t>
      </w:r>
      <w:r w:rsidRPr="00587991">
        <w:rPr>
          <w:rFonts w:ascii="Times New Roman" w:eastAsia="Times New Roman" w:hAnsi="Times New Roman" w:cs="Times New Roman"/>
          <w:sz w:val="24"/>
          <w:szCs w:val="24"/>
        </w:rPr>
        <w:t>нструменты государственной политики в сфере законодательства о труде, социального обеспечения; инструменты государственной политики в сфере законодательства здравоохранения, образования, науки и культуры</w:t>
      </w:r>
    </w:p>
    <w:p w:rsidR="00547B3E" w:rsidRPr="00547B3E" w:rsidRDefault="00547B3E" w:rsidP="00547B3E">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445B6B"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2D560F" w:rsidRPr="00E92866" w:rsidRDefault="002D560F" w:rsidP="002D560F">
      <w:pPr>
        <w:pStyle w:val="60"/>
        <w:shd w:val="clear" w:color="auto" w:fill="auto"/>
        <w:tabs>
          <w:tab w:val="left" w:pos="1162"/>
        </w:tabs>
        <w:spacing w:line="240" w:lineRule="auto"/>
        <w:rPr>
          <w:rStyle w:val="fontstyle01"/>
          <w:rFonts w:ascii="Times New Roman" w:hAnsi="Times New Roman"/>
          <w:b w:val="0"/>
          <w:color w:val="auto"/>
        </w:rPr>
      </w:pPr>
    </w:p>
    <w:p w:rsidR="002D560F" w:rsidRPr="001B5F75" w:rsidRDefault="002D560F" w:rsidP="002D560F">
      <w:pPr>
        <w:pStyle w:val="ae"/>
        <w:spacing w:before="0" w:beforeAutospacing="0" w:after="0" w:afterAutospacing="0"/>
        <w:jc w:val="both"/>
        <w:rPr>
          <w:b/>
          <w:i/>
        </w:rPr>
      </w:pPr>
      <w:r>
        <w:rPr>
          <w:b/>
          <w:i/>
        </w:rPr>
        <w:t xml:space="preserve"> </w:t>
      </w:r>
      <w:r w:rsidRPr="001B5F75">
        <w:rPr>
          <w:b/>
          <w:i/>
        </w:rPr>
        <w:t xml:space="preserve"> </w:t>
      </w:r>
    </w:p>
    <w:p w:rsidR="00587991" w:rsidRDefault="00587991">
      <w:pPr>
        <w:rPr>
          <w:rFonts w:ascii="Times New Roman" w:hAnsi="Times New Roman"/>
          <w:b/>
          <w:i/>
          <w:sz w:val="24"/>
          <w:szCs w:val="24"/>
        </w:rPr>
      </w:pPr>
      <w:r>
        <w:rPr>
          <w:rFonts w:ascii="Times New Roman" w:hAnsi="Times New Roman"/>
          <w:b/>
          <w:i/>
          <w:sz w:val="24"/>
          <w:szCs w:val="24"/>
        </w:rPr>
        <w:br w:type="page"/>
      </w:r>
    </w:p>
    <w:p w:rsidR="002D560F" w:rsidRDefault="002D560F" w:rsidP="002D560F">
      <w:pPr>
        <w:tabs>
          <w:tab w:val="left" w:pos="709"/>
        </w:tabs>
        <w:spacing w:after="0" w:line="240" w:lineRule="auto"/>
        <w:jc w:val="both"/>
        <w:rPr>
          <w:rFonts w:ascii="Times New Roman" w:hAnsi="Times New Roman"/>
          <w:b/>
          <w:i/>
          <w:sz w:val="24"/>
          <w:szCs w:val="24"/>
        </w:rPr>
      </w:pP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EF2E73" w:rsidRDefault="00C431AD" w:rsidP="00EF2E73">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Кафедра </w:t>
      </w:r>
      <w:r w:rsidR="00EF2E73">
        <w:rPr>
          <w:rFonts w:ascii="Times New Roman" w:hAnsi="Times New Roman" w:cs="Times New Roman"/>
          <w:sz w:val="28"/>
          <w:szCs w:val="28"/>
        </w:rPr>
        <w:t>«Экономики и управления»</w:t>
      </w:r>
    </w:p>
    <w:p w:rsidR="00C431AD" w:rsidRPr="00BB3BB3" w:rsidRDefault="00C431AD" w:rsidP="00EF2E73">
      <w:pPr>
        <w:spacing w:after="0" w:line="240" w:lineRule="auto"/>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3D7470">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887394" w:rsidRDefault="00887394" w:rsidP="004609F1">
      <w:pPr>
        <w:spacing w:after="0" w:line="240" w:lineRule="auto"/>
        <w:jc w:val="center"/>
        <w:outlineLvl w:val="1"/>
        <w:rPr>
          <w:rFonts w:ascii="Times New Roman" w:hAnsi="Times New Roman" w:cs="Times New Roman"/>
          <w:b/>
          <w:sz w:val="28"/>
          <w:szCs w:val="28"/>
        </w:rPr>
      </w:pPr>
    </w:p>
    <w:p w:rsidR="00887394" w:rsidRPr="00FD2830" w:rsidRDefault="00EC764F" w:rsidP="00887394">
      <w:pPr>
        <w:spacing w:after="0" w:line="240" w:lineRule="auto"/>
        <w:ind w:firstLine="708"/>
        <w:jc w:val="center"/>
        <w:rPr>
          <w:rStyle w:val="fontstyle01"/>
          <w:rFonts w:ascii="Times New Roman" w:hAnsi="Times New Roman" w:cs="Times New Roman"/>
          <w:b w:val="0"/>
          <w:sz w:val="28"/>
          <w:szCs w:val="28"/>
        </w:rPr>
      </w:pPr>
      <w:r w:rsidRPr="00FD2830">
        <w:rPr>
          <w:rFonts w:ascii="Times New Roman" w:hAnsi="Times New Roman" w:cs="Times New Roman"/>
          <w:sz w:val="28"/>
          <w:szCs w:val="28"/>
        </w:rPr>
        <w:t xml:space="preserve">(профессиональная по профилю деятельности </w:t>
      </w:r>
      <w:r w:rsidR="00ED6D09">
        <w:rPr>
          <w:rFonts w:ascii="Times New Roman" w:hAnsi="Times New Roman" w:cs="Times New Roman"/>
          <w:sz w:val="28"/>
          <w:szCs w:val="28"/>
        </w:rPr>
        <w:t>3</w:t>
      </w:r>
      <w:r w:rsidRPr="00FD2830">
        <w:rPr>
          <w:rFonts w:ascii="Times New Roman" w:hAnsi="Times New Roman" w:cs="Times New Roman"/>
          <w:sz w:val="28"/>
          <w:szCs w:val="28"/>
        </w:rPr>
        <w:t>)</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786AFF" w:rsidRDefault="00452A83" w:rsidP="00C431AD">
      <w:pPr>
        <w:spacing w:after="0" w:line="240" w:lineRule="auto"/>
        <w:jc w:val="both"/>
        <w:rPr>
          <w:rFonts w:ascii="Times New Roman" w:hAnsi="Times New Roman" w:cs="Times New Roman"/>
          <w:sz w:val="24"/>
          <w:szCs w:val="24"/>
        </w:rPr>
      </w:pPr>
      <w:r w:rsidRPr="00786AFF">
        <w:rPr>
          <w:rFonts w:ascii="Times New Roman" w:hAnsi="Times New Roman" w:cs="Times New Roman"/>
          <w:sz w:val="24"/>
          <w:szCs w:val="24"/>
        </w:rPr>
        <w:t xml:space="preserve">Вид практики: </w:t>
      </w:r>
      <w:r w:rsidR="00786AFF" w:rsidRPr="00786AFF">
        <w:rPr>
          <w:rFonts w:ascii="Times New Roman" w:eastAsia="Times New Roman" w:hAnsi="Times New Roman" w:cs="Times New Roman"/>
          <w:color w:val="000000"/>
          <w:sz w:val="24"/>
          <w:szCs w:val="24"/>
        </w:rPr>
        <w:t>производственная</w:t>
      </w:r>
      <w:r w:rsidRPr="00786AFF">
        <w:rPr>
          <w:rFonts w:ascii="Times New Roman" w:hAnsi="Times New Roman" w:cs="Times New Roman"/>
          <w:sz w:val="24"/>
          <w:szCs w:val="24"/>
        </w:rPr>
        <w:t xml:space="preserve"> </w:t>
      </w:r>
      <w:r w:rsidR="00C431AD" w:rsidRPr="00786AFF">
        <w:rPr>
          <w:rFonts w:ascii="Times New Roman" w:hAnsi="Times New Roman" w:cs="Times New Roman"/>
          <w:sz w:val="24"/>
          <w:szCs w:val="24"/>
        </w:rPr>
        <w:t>практика</w:t>
      </w:r>
    </w:p>
    <w:p w:rsidR="00EC3CDD" w:rsidRPr="00786AFF" w:rsidRDefault="00C431AD" w:rsidP="00EC764F">
      <w:pPr>
        <w:spacing w:after="0" w:line="240" w:lineRule="auto"/>
        <w:rPr>
          <w:rFonts w:ascii="Times New Roman" w:hAnsi="Times New Roman" w:cs="Times New Roman"/>
          <w:sz w:val="24"/>
          <w:szCs w:val="24"/>
        </w:rPr>
      </w:pPr>
      <w:r w:rsidRPr="00786AFF">
        <w:rPr>
          <w:rFonts w:ascii="Times New Roman" w:hAnsi="Times New Roman" w:cs="Times New Roman"/>
          <w:sz w:val="24"/>
          <w:szCs w:val="24"/>
        </w:rPr>
        <w:t xml:space="preserve">Тип практики: </w:t>
      </w:r>
      <w:r w:rsidR="00EC764F" w:rsidRPr="00786AFF">
        <w:rPr>
          <w:rFonts w:ascii="Times New Roman" w:hAnsi="Times New Roman" w:cs="Times New Roman"/>
          <w:sz w:val="24"/>
          <w:szCs w:val="24"/>
        </w:rPr>
        <w:t xml:space="preserve">профессиональная по профилю деятельности </w:t>
      </w:r>
      <w:r w:rsidR="00EA69FA">
        <w:rPr>
          <w:rFonts w:ascii="Times New Roman" w:hAnsi="Times New Roman" w:cs="Times New Roman"/>
          <w:sz w:val="24"/>
          <w:szCs w:val="24"/>
        </w:rPr>
        <w:t>3</w:t>
      </w:r>
    </w:p>
    <w:p w:rsidR="00C431AD" w:rsidRPr="00BB3BB3" w:rsidRDefault="000B008C" w:rsidP="00EC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w:t>
      </w:r>
      <w:proofErr w:type="gramStart"/>
      <w:r w:rsidRPr="00BB3BB3">
        <w:rPr>
          <w:rFonts w:ascii="Times New Roman" w:hAnsi="Times New Roman" w:cs="Times New Roman"/>
          <w:sz w:val="24"/>
          <w:szCs w:val="24"/>
        </w:rPr>
        <w:t>):  _</w:t>
      </w:r>
      <w:proofErr w:type="gramEnd"/>
      <w:r w:rsidRPr="00BB3BB3">
        <w:rPr>
          <w:rFonts w:ascii="Times New Roman" w:hAnsi="Times New Roman" w:cs="Times New Roman"/>
          <w:sz w:val="24"/>
          <w:szCs w:val="24"/>
        </w:rPr>
        <w:t>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A2526F">
        <w:rPr>
          <w:rFonts w:ascii="Times New Roman" w:hAnsi="Times New Roman" w:cs="Times New Roman"/>
          <w:i/>
          <w:sz w:val="24"/>
          <w:szCs w:val="24"/>
        </w:rPr>
        <w:t>Государственное и муниципальное управление</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ED6D09" w:rsidRDefault="00ED6D09" w:rsidP="006F3962">
      <w:pPr>
        <w:spacing w:after="0" w:line="240" w:lineRule="auto"/>
        <w:ind w:left="4956"/>
        <w:jc w:val="both"/>
        <w:rPr>
          <w:rFonts w:ascii="Times New Roman" w:eastAsia="Times New Roman" w:hAnsi="Times New Roman" w:cs="Times New Roman"/>
          <w:i/>
          <w:sz w:val="24"/>
          <w:szCs w:val="24"/>
        </w:rPr>
      </w:pPr>
      <w:r w:rsidRPr="00ED6D09">
        <w:rPr>
          <w:rFonts w:ascii="Times New Roman" w:eastAsia="Times New Roman" w:hAnsi="Times New Roman" w:cs="Times New Roman"/>
          <w:i/>
          <w:sz w:val="24"/>
          <w:szCs w:val="24"/>
        </w:rPr>
        <w:t xml:space="preserve">Юридическое обеспечение деятельности органов государственной власти и местного самоуправления </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практики от </w:t>
      </w:r>
      <w:proofErr w:type="spellStart"/>
      <w:r w:rsidRPr="00BB3BB3">
        <w:rPr>
          <w:rFonts w:ascii="Times New Roman" w:hAnsi="Times New Roman" w:cs="Times New Roman"/>
          <w:sz w:val="24"/>
          <w:szCs w:val="24"/>
        </w:rPr>
        <w:t>ОмГА</w:t>
      </w:r>
      <w:proofErr w:type="spellEnd"/>
      <w:r w:rsidRPr="00BB3BB3">
        <w:rPr>
          <w:rFonts w:ascii="Times New Roman" w:hAnsi="Times New Roman" w:cs="Times New Roman"/>
          <w:sz w:val="24"/>
          <w:szCs w:val="24"/>
        </w:rPr>
        <w:t>:</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 xml:space="preserve">подпись                  </w:t>
      </w:r>
      <w:proofErr w:type="gramStart"/>
      <w:r w:rsidRPr="00BB3BB3">
        <w:rPr>
          <w:rFonts w:ascii="Times New Roman" w:hAnsi="Times New Roman" w:cs="Times New Roman"/>
          <w:shd w:val="clear" w:color="auto" w:fill="FFFFFF"/>
        </w:rPr>
        <w:t xml:space="preserve">   (</w:t>
      </w:r>
      <w:proofErr w:type="gramEnd"/>
      <w:r w:rsidRPr="00BB3BB3">
        <w:rPr>
          <w:rFonts w:ascii="Times New Roman" w:hAnsi="Times New Roman" w:cs="Times New Roman"/>
          <w:shd w:val="clear" w:color="auto" w:fill="FFFFFF"/>
        </w:rPr>
        <w:t>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452A83" w:rsidRDefault="00452A83">
      <w:pPr>
        <w:rPr>
          <w:rFonts w:ascii="Times New Roman" w:eastAsia="Times New Roman" w:hAnsi="Times New Roman" w:cs="Times New Roman"/>
          <w:sz w:val="28"/>
          <w:szCs w:val="28"/>
        </w:rPr>
      </w:pPr>
      <w:r>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EF2E73" w:rsidRPr="00EF2E73" w:rsidRDefault="006F3962" w:rsidP="00EF2E73">
      <w:pPr>
        <w:spacing w:after="0" w:line="240" w:lineRule="auto"/>
        <w:jc w:val="center"/>
        <w:rPr>
          <w:rFonts w:ascii="Times New Roman" w:hAnsi="Times New Roman" w:cs="Times New Roman"/>
          <w:sz w:val="24"/>
          <w:szCs w:val="24"/>
        </w:rPr>
      </w:pPr>
      <w:r w:rsidRPr="00EF2E73">
        <w:rPr>
          <w:rFonts w:ascii="Times New Roman" w:hAnsi="Times New Roman" w:cs="Times New Roman"/>
          <w:sz w:val="24"/>
          <w:szCs w:val="24"/>
        </w:rPr>
        <w:t xml:space="preserve">Кафедра </w:t>
      </w:r>
      <w:r w:rsidR="00EF2E73" w:rsidRPr="00EF2E73">
        <w:rPr>
          <w:rFonts w:ascii="Times New Roman" w:hAnsi="Times New Roman" w:cs="Times New Roman"/>
          <w:sz w:val="24"/>
          <w:szCs w:val="24"/>
        </w:rPr>
        <w:t>«Экономики и управления»</w:t>
      </w:r>
    </w:p>
    <w:p w:rsidR="006F3962" w:rsidRPr="004665FD" w:rsidRDefault="00C27F74"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72003B" w:rsidRPr="004665FD" w:rsidRDefault="0072003B"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72003B" w:rsidRPr="004665FD" w:rsidRDefault="0072003B" w:rsidP="00C755BA">
                  <w:pPr>
                    <w:spacing w:after="0" w:line="240" w:lineRule="auto"/>
                    <w:jc w:val="center"/>
                    <w:rPr>
                      <w:rFonts w:ascii="Times New Roman" w:hAnsi="Times New Roman" w:cs="Times New Roman"/>
                      <w:sz w:val="24"/>
                      <w:szCs w:val="24"/>
                    </w:rPr>
                  </w:pPr>
                </w:p>
                <w:p w:rsidR="0072003B" w:rsidRPr="004665FD" w:rsidRDefault="0072003B"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72003B" w:rsidRPr="004665FD" w:rsidRDefault="0072003B"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A82A30" w:rsidRDefault="006F3962" w:rsidP="00C755BA">
      <w:pPr>
        <w:spacing w:after="0" w:line="240" w:lineRule="auto"/>
        <w:jc w:val="both"/>
        <w:rPr>
          <w:rFonts w:ascii="Times New Roman" w:hAnsi="Times New Roman" w:cs="Times New Roman"/>
        </w:rPr>
      </w:pPr>
    </w:p>
    <w:p w:rsidR="006F3962" w:rsidRPr="00A82A30" w:rsidRDefault="006F3962" w:rsidP="00C755BA">
      <w:pPr>
        <w:spacing w:after="0" w:line="240" w:lineRule="auto"/>
        <w:jc w:val="both"/>
        <w:rPr>
          <w:rFonts w:ascii="Times New Roman" w:hAnsi="Times New Roman" w:cs="Times New Roman"/>
        </w:rPr>
      </w:pPr>
    </w:p>
    <w:p w:rsidR="006F3962" w:rsidRPr="00A82A30" w:rsidRDefault="006F3962" w:rsidP="00C755BA">
      <w:pPr>
        <w:spacing w:after="0" w:line="240" w:lineRule="auto"/>
        <w:jc w:val="both"/>
        <w:rPr>
          <w:rFonts w:ascii="Times New Roman" w:hAnsi="Times New Roman" w:cs="Times New Roman"/>
        </w:rPr>
      </w:pPr>
    </w:p>
    <w:p w:rsidR="004609F1" w:rsidRPr="00A82A30" w:rsidRDefault="006F3962" w:rsidP="004609F1">
      <w:pPr>
        <w:spacing w:after="0" w:line="240" w:lineRule="auto"/>
        <w:jc w:val="center"/>
        <w:outlineLvl w:val="1"/>
        <w:rPr>
          <w:rFonts w:ascii="Times New Roman" w:hAnsi="Times New Roman" w:cs="Times New Roman"/>
          <w:b/>
        </w:rPr>
      </w:pPr>
      <w:r w:rsidRPr="00A82A30">
        <w:rPr>
          <w:rFonts w:ascii="Times New Roman" w:hAnsi="Times New Roman" w:cs="Times New Roman"/>
          <w:b/>
        </w:rPr>
        <w:t xml:space="preserve">Задание </w:t>
      </w:r>
      <w:r w:rsidR="004609F1" w:rsidRPr="00A82A30">
        <w:rPr>
          <w:rFonts w:ascii="Times New Roman" w:hAnsi="Times New Roman" w:cs="Times New Roman"/>
          <w:b/>
        </w:rPr>
        <w:t>для</w:t>
      </w:r>
      <w:r w:rsidRPr="00A82A30">
        <w:rPr>
          <w:rFonts w:ascii="Times New Roman" w:hAnsi="Times New Roman" w:cs="Times New Roman"/>
        </w:rPr>
        <w:t xml:space="preserve"> </w:t>
      </w:r>
      <w:r w:rsidR="004609F1" w:rsidRPr="00A82A30">
        <w:rPr>
          <w:rFonts w:ascii="Times New Roman" w:hAnsi="Times New Roman" w:cs="Times New Roman"/>
          <w:b/>
        </w:rPr>
        <w:t xml:space="preserve">практической подготовки </w:t>
      </w:r>
    </w:p>
    <w:p w:rsidR="004609F1" w:rsidRPr="00A82A30" w:rsidRDefault="00640B06" w:rsidP="004609F1">
      <w:pPr>
        <w:spacing w:after="0" w:line="240" w:lineRule="auto"/>
        <w:jc w:val="center"/>
        <w:outlineLvl w:val="1"/>
        <w:rPr>
          <w:rFonts w:ascii="Times New Roman" w:hAnsi="Times New Roman" w:cs="Times New Roman"/>
          <w:b/>
        </w:rPr>
      </w:pPr>
      <w:r w:rsidRPr="00A82A30">
        <w:rPr>
          <w:rFonts w:ascii="Times New Roman" w:hAnsi="Times New Roman" w:cs="Times New Roman"/>
          <w:b/>
        </w:rPr>
        <w:t>(</w:t>
      </w:r>
      <w:r w:rsidR="00786AFF" w:rsidRPr="00A82A30">
        <w:rPr>
          <w:rFonts w:ascii="Times New Roman" w:eastAsia="Times New Roman" w:hAnsi="Times New Roman" w:cs="Times New Roman"/>
          <w:b/>
          <w:color w:val="000000"/>
        </w:rPr>
        <w:t>производственная</w:t>
      </w:r>
      <w:r w:rsidR="004609F1" w:rsidRPr="00A82A30">
        <w:rPr>
          <w:rFonts w:ascii="Times New Roman" w:hAnsi="Times New Roman" w:cs="Times New Roman"/>
          <w:b/>
        </w:rPr>
        <w:t xml:space="preserve"> практик</w:t>
      </w:r>
      <w:r w:rsidRPr="00A82A30">
        <w:rPr>
          <w:rFonts w:ascii="Times New Roman" w:hAnsi="Times New Roman" w:cs="Times New Roman"/>
          <w:b/>
        </w:rPr>
        <w:t>а)</w:t>
      </w:r>
    </w:p>
    <w:p w:rsidR="006F3962" w:rsidRPr="00A82A30" w:rsidRDefault="006F3962" w:rsidP="00C755BA">
      <w:pPr>
        <w:pStyle w:val="af2"/>
        <w:jc w:val="center"/>
        <w:rPr>
          <w:sz w:val="22"/>
          <w:szCs w:val="22"/>
        </w:rPr>
      </w:pPr>
      <w:r w:rsidRPr="00A82A30">
        <w:rPr>
          <w:sz w:val="22"/>
          <w:szCs w:val="22"/>
        </w:rPr>
        <w:t>______________</w:t>
      </w:r>
      <w:r w:rsidR="00F6568F" w:rsidRPr="00A82A30">
        <w:rPr>
          <w:sz w:val="22"/>
          <w:szCs w:val="22"/>
        </w:rPr>
        <w:t xml:space="preserve"> </w:t>
      </w:r>
      <w:r w:rsidRPr="00A82A30">
        <w:rPr>
          <w:sz w:val="22"/>
          <w:szCs w:val="22"/>
        </w:rPr>
        <w:t>__________________</w:t>
      </w:r>
    </w:p>
    <w:p w:rsidR="006F3962" w:rsidRPr="00A82A30" w:rsidRDefault="006F3962" w:rsidP="00C755BA">
      <w:pPr>
        <w:pStyle w:val="af2"/>
        <w:jc w:val="center"/>
        <w:rPr>
          <w:sz w:val="22"/>
          <w:szCs w:val="22"/>
        </w:rPr>
      </w:pPr>
      <w:r w:rsidRPr="00A82A30">
        <w:rPr>
          <w:sz w:val="22"/>
          <w:szCs w:val="22"/>
        </w:rPr>
        <w:t xml:space="preserve">Фамилия, Имя, Отчество </w:t>
      </w:r>
      <w:r w:rsidR="004609F1" w:rsidRPr="00A82A30">
        <w:rPr>
          <w:sz w:val="22"/>
          <w:szCs w:val="22"/>
        </w:rPr>
        <w:t>обучающегося</w:t>
      </w:r>
    </w:p>
    <w:p w:rsidR="006F3962" w:rsidRPr="00A82A30" w:rsidRDefault="006F3962" w:rsidP="00C755BA">
      <w:pPr>
        <w:pStyle w:val="af2"/>
        <w:jc w:val="center"/>
        <w:rPr>
          <w:sz w:val="22"/>
          <w:szCs w:val="22"/>
        </w:rPr>
      </w:pPr>
    </w:p>
    <w:p w:rsidR="001B1D25" w:rsidRPr="00A82A30" w:rsidRDefault="006F3962" w:rsidP="004665FD">
      <w:pPr>
        <w:widowControl w:val="0"/>
        <w:suppressAutoHyphens/>
        <w:autoSpaceDE w:val="0"/>
        <w:spacing w:after="0" w:line="240" w:lineRule="auto"/>
        <w:ind w:left="284"/>
        <w:jc w:val="both"/>
        <w:rPr>
          <w:rFonts w:ascii="Times New Roman" w:hAnsi="Times New Roman" w:cs="Times New Roman"/>
        </w:rPr>
      </w:pPr>
      <w:r w:rsidRPr="00A82A30">
        <w:rPr>
          <w:rFonts w:ascii="Times New Roman" w:hAnsi="Times New Roman" w:cs="Times New Roman"/>
        </w:rPr>
        <w:t xml:space="preserve">Направление подготовки: </w:t>
      </w:r>
      <w:r w:rsidR="001035EC" w:rsidRPr="00A82A30">
        <w:rPr>
          <w:rFonts w:ascii="Times New Roman" w:hAnsi="Times New Roman" w:cs="Times New Roman"/>
        </w:rPr>
        <w:t>г</w:t>
      </w:r>
      <w:r w:rsidR="001B1D25" w:rsidRPr="00A82A30">
        <w:rPr>
          <w:rFonts w:ascii="Times New Roman" w:hAnsi="Times New Roman" w:cs="Times New Roman"/>
        </w:rPr>
        <w:t xml:space="preserve">осударственное и муниципальное управление </w:t>
      </w:r>
    </w:p>
    <w:p w:rsidR="00C8393C" w:rsidRPr="00A82A30" w:rsidRDefault="006F3962" w:rsidP="004665FD">
      <w:pPr>
        <w:widowControl w:val="0"/>
        <w:suppressAutoHyphens/>
        <w:autoSpaceDE w:val="0"/>
        <w:spacing w:after="0" w:line="240" w:lineRule="auto"/>
        <w:ind w:left="284"/>
        <w:jc w:val="both"/>
        <w:rPr>
          <w:rFonts w:ascii="Times New Roman" w:hAnsi="Times New Roman" w:cs="Times New Roman"/>
        </w:rPr>
      </w:pPr>
      <w:r w:rsidRPr="00A82A30">
        <w:rPr>
          <w:rFonts w:ascii="Times New Roman" w:hAnsi="Times New Roman" w:cs="Times New Roman"/>
        </w:rPr>
        <w:t>Направленность (профиль) программы</w:t>
      </w:r>
      <w:r w:rsidR="00D822CA" w:rsidRPr="00A82A30">
        <w:rPr>
          <w:rFonts w:ascii="Times New Roman" w:hAnsi="Times New Roman" w:cs="Times New Roman"/>
        </w:rPr>
        <w:t>:</w:t>
      </w:r>
      <w:r w:rsidRPr="00A82A30">
        <w:rPr>
          <w:rFonts w:ascii="Times New Roman" w:hAnsi="Times New Roman" w:cs="Times New Roman"/>
        </w:rPr>
        <w:t xml:space="preserve"> </w:t>
      </w:r>
      <w:r w:rsidR="00ED6D09" w:rsidRPr="00A82A30">
        <w:rPr>
          <w:rFonts w:ascii="Times New Roman" w:eastAsia="Times New Roman" w:hAnsi="Times New Roman" w:cs="Times New Roman"/>
        </w:rPr>
        <w:t>Юридическое обеспечение деятельности органов государственной власти и местного самоуправления</w:t>
      </w:r>
    </w:p>
    <w:p w:rsidR="00E05553" w:rsidRPr="00A82A30" w:rsidRDefault="006F3962" w:rsidP="004665FD">
      <w:pPr>
        <w:widowControl w:val="0"/>
        <w:suppressAutoHyphens/>
        <w:autoSpaceDE w:val="0"/>
        <w:spacing w:after="0" w:line="240" w:lineRule="auto"/>
        <w:ind w:left="284"/>
        <w:jc w:val="both"/>
        <w:rPr>
          <w:rFonts w:ascii="Times New Roman" w:hAnsi="Times New Roman" w:cs="Times New Roman"/>
        </w:rPr>
      </w:pPr>
      <w:r w:rsidRPr="00A82A30">
        <w:rPr>
          <w:rFonts w:ascii="Times New Roman" w:hAnsi="Times New Roman" w:cs="Times New Roman"/>
        </w:rPr>
        <w:t xml:space="preserve">Вид практики: </w:t>
      </w:r>
      <w:r w:rsidR="00786AFF" w:rsidRPr="00A82A30">
        <w:rPr>
          <w:rFonts w:ascii="Times New Roman" w:hAnsi="Times New Roman" w:cs="Times New Roman"/>
        </w:rPr>
        <w:t>производственная</w:t>
      </w:r>
      <w:r w:rsidR="00C970CA" w:rsidRPr="00A82A30">
        <w:rPr>
          <w:rFonts w:ascii="Times New Roman" w:hAnsi="Times New Roman" w:cs="Times New Roman"/>
        </w:rPr>
        <w:t xml:space="preserve"> </w:t>
      </w:r>
      <w:r w:rsidRPr="00A82A30">
        <w:rPr>
          <w:rFonts w:ascii="Times New Roman" w:hAnsi="Times New Roman" w:cs="Times New Roman"/>
        </w:rPr>
        <w:t>практика</w:t>
      </w:r>
    </w:p>
    <w:p w:rsidR="00EC764F" w:rsidRPr="00A82A30" w:rsidRDefault="006F3962" w:rsidP="00EC764F">
      <w:pPr>
        <w:widowControl w:val="0"/>
        <w:suppressAutoHyphens/>
        <w:autoSpaceDE w:val="0"/>
        <w:spacing w:after="0" w:line="240" w:lineRule="auto"/>
        <w:ind w:left="284"/>
        <w:jc w:val="both"/>
        <w:rPr>
          <w:rFonts w:ascii="Times New Roman" w:hAnsi="Times New Roman" w:cs="Times New Roman"/>
        </w:rPr>
      </w:pPr>
      <w:r w:rsidRPr="00A82A30">
        <w:rPr>
          <w:rFonts w:ascii="Times New Roman" w:hAnsi="Times New Roman" w:cs="Times New Roman"/>
        </w:rPr>
        <w:t xml:space="preserve">Тип практики: </w:t>
      </w:r>
      <w:r w:rsidR="00EC764F" w:rsidRPr="00A82A30">
        <w:rPr>
          <w:rFonts w:ascii="Times New Roman" w:hAnsi="Times New Roman" w:cs="Times New Roman"/>
        </w:rPr>
        <w:t xml:space="preserve">профессиональная по профилю деятельности </w:t>
      </w:r>
      <w:r w:rsidR="00ED6D09" w:rsidRPr="00A82A30">
        <w:rPr>
          <w:rFonts w:ascii="Times New Roman" w:hAnsi="Times New Roman" w:cs="Times New Roman"/>
        </w:rPr>
        <w:t>3</w:t>
      </w:r>
      <w:r w:rsidR="00FD2830" w:rsidRPr="00A82A30">
        <w:rPr>
          <w:rFonts w:ascii="Times New Roman" w:hAnsi="Times New Roman" w:cs="Times New Roman"/>
        </w:rPr>
        <w:t xml:space="preserve"> </w:t>
      </w:r>
    </w:p>
    <w:p w:rsidR="00FD2830" w:rsidRPr="00A82A30" w:rsidRDefault="00FD2830" w:rsidP="00EC764F">
      <w:pPr>
        <w:widowControl w:val="0"/>
        <w:suppressAutoHyphens/>
        <w:autoSpaceDE w:val="0"/>
        <w:spacing w:after="0" w:line="240" w:lineRule="auto"/>
        <w:ind w:left="284"/>
        <w:jc w:val="both"/>
        <w:rPr>
          <w:rFonts w:ascii="Times New Roman" w:hAnsi="Times New Roman" w:cs="Times New Roman"/>
        </w:rPr>
      </w:pPr>
    </w:p>
    <w:p w:rsidR="004665FD" w:rsidRPr="00A82A30" w:rsidRDefault="005013C1" w:rsidP="00EC764F">
      <w:pPr>
        <w:widowControl w:val="0"/>
        <w:suppressAutoHyphens/>
        <w:autoSpaceDE w:val="0"/>
        <w:spacing w:after="0" w:line="240" w:lineRule="auto"/>
        <w:ind w:left="284"/>
        <w:jc w:val="both"/>
        <w:rPr>
          <w:rFonts w:ascii="Times New Roman" w:hAnsi="Times New Roman" w:cs="Times New Roman"/>
          <w:b/>
          <w:i/>
        </w:rPr>
      </w:pPr>
      <w:r w:rsidRPr="00A82A30">
        <w:rPr>
          <w:rFonts w:ascii="Times New Roman" w:hAnsi="Times New Roman" w:cs="Times New Roman"/>
          <w:b/>
          <w:i/>
        </w:rPr>
        <w:t xml:space="preserve">Задание </w:t>
      </w:r>
      <w:r w:rsidR="004609F1" w:rsidRPr="00A82A30">
        <w:rPr>
          <w:rFonts w:ascii="Times New Roman" w:hAnsi="Times New Roman" w:cs="Times New Roman"/>
          <w:b/>
          <w:i/>
        </w:rPr>
        <w:t xml:space="preserve">для практической подготовки при реализации </w:t>
      </w:r>
      <w:r w:rsidR="001F2E6C" w:rsidRPr="00A82A30">
        <w:rPr>
          <w:rFonts w:ascii="Times New Roman" w:hAnsi="Times New Roman" w:cs="Times New Roman"/>
        </w:rPr>
        <w:t>производственной</w:t>
      </w:r>
      <w:r w:rsidR="001F2E6C" w:rsidRPr="00A82A30">
        <w:rPr>
          <w:rFonts w:ascii="Times New Roman" w:hAnsi="Times New Roman" w:cs="Times New Roman"/>
          <w:b/>
          <w:i/>
        </w:rPr>
        <w:t xml:space="preserve"> </w:t>
      </w:r>
      <w:r w:rsidR="004609F1" w:rsidRPr="00A82A30">
        <w:rPr>
          <w:rFonts w:ascii="Times New Roman" w:hAnsi="Times New Roman" w:cs="Times New Roman"/>
          <w:b/>
          <w:i/>
        </w:rPr>
        <w:t>практики:</w:t>
      </w:r>
    </w:p>
    <w:p w:rsidR="00FD2830" w:rsidRPr="00A82A30" w:rsidRDefault="005013C1" w:rsidP="00FD2830">
      <w:pPr>
        <w:spacing w:after="0" w:line="240" w:lineRule="auto"/>
        <w:jc w:val="both"/>
        <w:rPr>
          <w:rFonts w:ascii="Times New Roman" w:hAnsi="Times New Roman" w:cs="Times New Roman"/>
        </w:rPr>
      </w:pPr>
      <w:r w:rsidRPr="00A82A30">
        <w:rPr>
          <w:rStyle w:val="af"/>
          <w:rFonts w:ascii="Times New Roman" w:hAnsi="Times New Roman" w:cs="Times New Roman"/>
          <w:noProof/>
          <w:color w:val="auto"/>
        </w:rPr>
        <w:t>1. Изучить</w:t>
      </w:r>
      <w:r w:rsidRPr="00A82A30">
        <w:rPr>
          <w:rFonts w:ascii="Times New Roman" w:hAnsi="Times New Roman" w:cs="Times New Roman"/>
        </w:rPr>
        <w:t xml:space="preserve"> основными направлениями работы </w:t>
      </w:r>
      <w:r w:rsidR="001035EC" w:rsidRPr="00A82A30">
        <w:rPr>
          <w:rFonts w:ascii="Times New Roman" w:hAnsi="Times New Roman" w:cs="Times New Roman"/>
        </w:rPr>
        <w:t xml:space="preserve">профильной </w:t>
      </w:r>
      <w:r w:rsidRPr="00A82A30">
        <w:rPr>
          <w:rFonts w:ascii="Times New Roman" w:hAnsi="Times New Roman" w:cs="Times New Roman"/>
        </w:rPr>
        <w:t>организации (</w:t>
      </w:r>
      <w:r w:rsidRPr="00A82A30">
        <w:rPr>
          <w:rFonts w:ascii="Times New Roman" w:hAnsi="Times New Roman" w:cs="Times New Roman"/>
          <w:i/>
        </w:rPr>
        <w:t xml:space="preserve">наименование </w:t>
      </w:r>
      <w:r w:rsidR="001035EC" w:rsidRPr="00A82A30">
        <w:rPr>
          <w:rFonts w:ascii="Times New Roman" w:hAnsi="Times New Roman" w:cs="Times New Roman"/>
          <w:i/>
        </w:rPr>
        <w:t>профильной организации</w:t>
      </w:r>
      <w:r w:rsidR="00FD2830" w:rsidRPr="00A82A30">
        <w:rPr>
          <w:rFonts w:ascii="Times New Roman" w:hAnsi="Times New Roman" w:cs="Times New Roman"/>
          <w:i/>
        </w:rPr>
        <w:t>)</w:t>
      </w:r>
    </w:p>
    <w:p w:rsidR="00FD2830" w:rsidRPr="00A82A30" w:rsidRDefault="005013C1" w:rsidP="00FD2830">
      <w:pPr>
        <w:spacing w:after="0" w:line="240" w:lineRule="auto"/>
        <w:jc w:val="both"/>
        <w:rPr>
          <w:rFonts w:ascii="Times New Roman" w:hAnsi="Times New Roman" w:cs="Times New Roman"/>
          <w:color w:val="FF0000"/>
        </w:rPr>
      </w:pPr>
      <w:r w:rsidRPr="00A82A30">
        <w:rPr>
          <w:rFonts w:ascii="Times New Roman" w:hAnsi="Times New Roman" w:cs="Times New Roman"/>
        </w:rPr>
        <w:t>2. Изучить нормативно-правовое обеспечение деятельности организации и организационн</w:t>
      </w:r>
      <w:r w:rsidR="004665FD" w:rsidRPr="00A82A30">
        <w:rPr>
          <w:rFonts w:ascii="Times New Roman" w:hAnsi="Times New Roman" w:cs="Times New Roman"/>
        </w:rPr>
        <w:t>ую</w:t>
      </w:r>
      <w:r w:rsidRPr="00A82A30">
        <w:rPr>
          <w:rFonts w:ascii="Times New Roman" w:hAnsi="Times New Roman" w:cs="Times New Roman"/>
        </w:rPr>
        <w:t xml:space="preserve"> структур</w:t>
      </w:r>
      <w:r w:rsidR="004665FD" w:rsidRPr="00A82A30">
        <w:rPr>
          <w:rFonts w:ascii="Times New Roman" w:hAnsi="Times New Roman" w:cs="Times New Roman"/>
        </w:rPr>
        <w:t>у</w:t>
      </w:r>
      <w:r w:rsidRPr="00A82A30">
        <w:rPr>
          <w:rFonts w:ascii="Times New Roman" w:hAnsi="Times New Roman" w:cs="Times New Roman"/>
        </w:rPr>
        <w:t xml:space="preserve"> (</w:t>
      </w:r>
      <w:r w:rsidRPr="00A82A30">
        <w:rPr>
          <w:rFonts w:ascii="Times New Roman" w:hAnsi="Times New Roman" w:cs="Times New Roman"/>
          <w:i/>
        </w:rPr>
        <w:t>наименование базы практики</w:t>
      </w:r>
      <w:r w:rsidRPr="00A82A30">
        <w:rPr>
          <w:rFonts w:ascii="Times New Roman" w:hAnsi="Times New Roman" w:cs="Times New Roman"/>
        </w:rPr>
        <w:t xml:space="preserve">) </w:t>
      </w:r>
    </w:p>
    <w:p w:rsidR="005013C1" w:rsidRPr="00A82A30" w:rsidRDefault="005013C1" w:rsidP="00FD2830">
      <w:pPr>
        <w:spacing w:after="0" w:line="240" w:lineRule="auto"/>
        <w:jc w:val="both"/>
        <w:rPr>
          <w:rFonts w:ascii="Times New Roman" w:hAnsi="Times New Roman" w:cs="Times New Roman"/>
          <w:iCs/>
          <w:color w:val="FF0000"/>
        </w:rPr>
      </w:pPr>
      <w:r w:rsidRPr="00A82A30">
        <w:rPr>
          <w:rFonts w:ascii="Times New Roman" w:hAnsi="Times New Roman" w:cs="Times New Roman"/>
        </w:rPr>
        <w:t xml:space="preserve">3. </w:t>
      </w:r>
      <w:r w:rsidR="00D128C9">
        <w:rPr>
          <w:rFonts w:ascii="Times New Roman" w:hAnsi="Times New Roman" w:cs="Times New Roman"/>
        </w:rPr>
        <w:t>О</w:t>
      </w:r>
      <w:r w:rsidR="00D128C9" w:rsidRPr="00D128C9">
        <w:rPr>
          <w:rFonts w:ascii="Times New Roman" w:hAnsi="Times New Roman" w:cs="Times New Roman"/>
        </w:rPr>
        <w:t xml:space="preserve">писать </w:t>
      </w:r>
      <w:bookmarkStart w:id="10" w:name="_Hlk107093421"/>
      <w:r w:rsidR="00D128C9" w:rsidRPr="00D128C9">
        <w:rPr>
          <w:rFonts w:ascii="Times New Roman" w:hAnsi="Times New Roman" w:cs="Times New Roman"/>
        </w:rPr>
        <w:t xml:space="preserve">разрешения конфликта и противоречия при деловом общении на основе учета интересов всех сторон в деятельности органа власти </w:t>
      </w:r>
      <w:r w:rsidR="001035EC" w:rsidRPr="00A82A30">
        <w:rPr>
          <w:rFonts w:ascii="Times New Roman" w:hAnsi="Times New Roman" w:cs="Times New Roman"/>
        </w:rPr>
        <w:t>(</w:t>
      </w:r>
      <w:r w:rsidR="001035EC" w:rsidRPr="00A82A30">
        <w:rPr>
          <w:rFonts w:ascii="Times New Roman" w:hAnsi="Times New Roman" w:cs="Times New Roman"/>
          <w:i/>
        </w:rPr>
        <w:t>наименование профильной организации</w:t>
      </w:r>
      <w:r w:rsidR="001035EC" w:rsidRPr="00A82A30">
        <w:rPr>
          <w:rFonts w:ascii="Times New Roman" w:hAnsi="Times New Roman" w:cs="Times New Roman"/>
        </w:rPr>
        <w:t xml:space="preserve">) </w:t>
      </w:r>
      <w:r w:rsidR="004665FD" w:rsidRPr="00A82A30">
        <w:rPr>
          <w:rFonts w:ascii="Times New Roman" w:hAnsi="Times New Roman" w:cs="Times New Roman"/>
        </w:rPr>
        <w:t xml:space="preserve"> </w:t>
      </w:r>
    </w:p>
    <w:bookmarkEnd w:id="10"/>
    <w:p w:rsidR="001035EC" w:rsidRPr="00A82A30" w:rsidRDefault="001035EC" w:rsidP="005013C1">
      <w:pPr>
        <w:spacing w:after="0" w:line="240" w:lineRule="auto"/>
        <w:ind w:firstLine="708"/>
        <w:jc w:val="both"/>
        <w:rPr>
          <w:rFonts w:ascii="Times New Roman" w:hAnsi="Times New Roman" w:cs="Times New Roman"/>
        </w:rPr>
      </w:pPr>
    </w:p>
    <w:p w:rsidR="006F3962" w:rsidRPr="00D70326" w:rsidRDefault="006F3962" w:rsidP="00F47BD4">
      <w:pPr>
        <w:widowControl w:val="0"/>
        <w:suppressAutoHyphens/>
        <w:autoSpaceDE w:val="0"/>
        <w:spacing w:after="0" w:line="240" w:lineRule="auto"/>
        <w:jc w:val="center"/>
        <w:rPr>
          <w:rFonts w:ascii="Times New Roman" w:hAnsi="Times New Roman" w:cs="Times New Roman"/>
          <w:b/>
          <w:i/>
          <w:spacing w:val="-11"/>
          <w:sz w:val="24"/>
          <w:szCs w:val="24"/>
        </w:rPr>
      </w:pPr>
      <w:r w:rsidRPr="00D70326">
        <w:rPr>
          <w:rFonts w:ascii="Times New Roman" w:hAnsi="Times New Roman" w:cs="Times New Roman"/>
          <w:b/>
          <w:i/>
          <w:sz w:val="24"/>
          <w:szCs w:val="24"/>
        </w:rPr>
        <w:t>Индивидуальн</w:t>
      </w:r>
      <w:r w:rsidR="004609F1" w:rsidRPr="00D70326">
        <w:rPr>
          <w:rFonts w:ascii="Times New Roman" w:hAnsi="Times New Roman" w:cs="Times New Roman"/>
          <w:b/>
          <w:i/>
          <w:sz w:val="24"/>
          <w:szCs w:val="24"/>
        </w:rPr>
        <w:t>ое</w:t>
      </w:r>
      <w:r w:rsidRPr="00D70326">
        <w:rPr>
          <w:rFonts w:ascii="Times New Roman" w:hAnsi="Times New Roman" w:cs="Times New Roman"/>
          <w:b/>
          <w:i/>
          <w:sz w:val="24"/>
          <w:szCs w:val="24"/>
        </w:rPr>
        <w:t xml:space="preserve"> задани</w:t>
      </w:r>
      <w:r w:rsidR="004609F1" w:rsidRPr="00D70326">
        <w:rPr>
          <w:rFonts w:ascii="Times New Roman" w:hAnsi="Times New Roman" w:cs="Times New Roman"/>
          <w:b/>
          <w:i/>
          <w:sz w:val="24"/>
          <w:szCs w:val="24"/>
        </w:rPr>
        <w:t>е</w:t>
      </w:r>
      <w:r w:rsidRPr="00D70326">
        <w:rPr>
          <w:rFonts w:ascii="Times New Roman" w:hAnsi="Times New Roman" w:cs="Times New Roman"/>
          <w:b/>
          <w:i/>
          <w:sz w:val="24"/>
          <w:szCs w:val="24"/>
        </w:rPr>
        <w:t>:</w:t>
      </w:r>
    </w:p>
    <w:p w:rsidR="0072003B" w:rsidRPr="00A82A30" w:rsidRDefault="0072003B" w:rsidP="0072003B">
      <w:pPr>
        <w:spacing w:after="0" w:line="240" w:lineRule="auto"/>
        <w:jc w:val="both"/>
        <w:rPr>
          <w:rFonts w:ascii="Times New Roman" w:eastAsia="Times New Roman" w:hAnsi="Times New Roman" w:cs="Times New Roman"/>
        </w:rPr>
      </w:pPr>
      <w:bookmarkStart w:id="11" w:name="_Hlk107093325"/>
      <w:r w:rsidRPr="00A82A30">
        <w:rPr>
          <w:rFonts w:ascii="Times New Roman" w:hAnsi="Times New Roman" w:cs="Times New Roman"/>
        </w:rPr>
        <w:t xml:space="preserve">2.1. </w:t>
      </w:r>
      <w:r w:rsidRPr="00A82A30">
        <w:rPr>
          <w:rFonts w:ascii="Times New Roman" w:hAnsi="Times New Roman" w:cs="Times New Roman"/>
          <w:iCs/>
        </w:rPr>
        <w:t xml:space="preserve">Проанализировать на примере субъекта РФ/ МО </w:t>
      </w:r>
      <w:r w:rsidRPr="00A82A30">
        <w:rPr>
          <w:rFonts w:ascii="Times New Roman" w:eastAsia="Times New Roman" w:hAnsi="Times New Roman" w:cs="Times New Roman"/>
        </w:rPr>
        <w:t>деятельность органов власти в сфере экономического законодательства</w:t>
      </w:r>
    </w:p>
    <w:p w:rsidR="0072003B" w:rsidRPr="00A82A30" w:rsidRDefault="0072003B" w:rsidP="0072003B">
      <w:pPr>
        <w:spacing w:after="0" w:line="240" w:lineRule="auto"/>
        <w:jc w:val="both"/>
        <w:rPr>
          <w:rFonts w:ascii="Times New Roman" w:eastAsia="Times New Roman" w:hAnsi="Times New Roman" w:cs="Times New Roman"/>
        </w:rPr>
      </w:pPr>
      <w:r w:rsidRPr="00A82A30">
        <w:rPr>
          <w:rFonts w:ascii="Times New Roman" w:hAnsi="Times New Roman" w:cs="Times New Roman"/>
        </w:rPr>
        <w:t xml:space="preserve">2.2. </w:t>
      </w:r>
      <w:r w:rsidRPr="00A82A30">
        <w:rPr>
          <w:rFonts w:ascii="Times New Roman" w:hAnsi="Times New Roman" w:cs="Times New Roman"/>
          <w:iCs/>
        </w:rPr>
        <w:t>Проанализировать на примере субъекта РФ/ МО</w:t>
      </w:r>
      <w:r w:rsidRPr="00A82A30">
        <w:rPr>
          <w:rFonts w:ascii="Times New Roman" w:eastAsia="Times New Roman" w:hAnsi="Times New Roman" w:cs="Times New Roman"/>
        </w:rPr>
        <w:t xml:space="preserve"> инструменты государственной политики в сфере законодательства о государственном регулировании экономики и стратегическом планировании в Российской Федерации/ субъекте РФ, МО; инструменты государственной политики в сфере законодательства о бюджете, налогах и финансовом контроле в Российской Федерации/ субъекте РФ, МО</w:t>
      </w:r>
    </w:p>
    <w:p w:rsidR="0072003B" w:rsidRPr="00A82A30" w:rsidRDefault="0072003B" w:rsidP="0072003B">
      <w:pPr>
        <w:spacing w:after="0" w:line="240" w:lineRule="auto"/>
        <w:jc w:val="both"/>
        <w:rPr>
          <w:rFonts w:ascii="Times New Roman" w:eastAsia="Times New Roman" w:hAnsi="Times New Roman" w:cs="Times New Roman"/>
        </w:rPr>
      </w:pPr>
      <w:r w:rsidRPr="00A82A30">
        <w:rPr>
          <w:rFonts w:ascii="Times New Roman" w:hAnsi="Times New Roman" w:cs="Times New Roman"/>
        </w:rPr>
        <w:t>2.3. Проанализировать</w:t>
      </w:r>
      <w:r w:rsidRPr="00A82A30">
        <w:rPr>
          <w:rFonts w:ascii="Times New Roman" w:hAnsi="Times New Roman" w:cs="Times New Roman"/>
          <w:iCs/>
        </w:rPr>
        <w:t xml:space="preserve"> на примере субъекта РФ/ МО</w:t>
      </w:r>
      <w:r w:rsidRPr="00A82A30">
        <w:rPr>
          <w:rFonts w:ascii="Times New Roman" w:eastAsia="Times New Roman" w:hAnsi="Times New Roman" w:cs="Times New Roman"/>
        </w:rPr>
        <w:t xml:space="preserve"> нормативные правовые акты/муниципальные правовые акты, регулирующие предоставление субсидий некоммерческим организациям, не являющимся государственными (муниципальными) учреждениями; общие требования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p>
    <w:p w:rsidR="0072003B" w:rsidRPr="00A82A30" w:rsidRDefault="0072003B" w:rsidP="0072003B">
      <w:pPr>
        <w:spacing w:after="0" w:line="240" w:lineRule="auto"/>
        <w:jc w:val="both"/>
        <w:rPr>
          <w:rFonts w:ascii="Times New Roman" w:eastAsia="Times New Roman" w:hAnsi="Times New Roman" w:cs="Times New Roman"/>
        </w:rPr>
      </w:pPr>
      <w:r w:rsidRPr="00A82A30">
        <w:rPr>
          <w:rFonts w:ascii="Times New Roman" w:hAnsi="Times New Roman" w:cs="Times New Roman"/>
        </w:rPr>
        <w:t>2.4. Проанализировать</w:t>
      </w:r>
      <w:r w:rsidRPr="00A82A30">
        <w:rPr>
          <w:rFonts w:ascii="Times New Roman" w:hAnsi="Times New Roman" w:cs="Times New Roman"/>
          <w:iCs/>
        </w:rPr>
        <w:t xml:space="preserve"> на примере субъекта РФ/ МО</w:t>
      </w:r>
      <w:r w:rsidRPr="00A82A30">
        <w:rPr>
          <w:rFonts w:ascii="Times New Roman" w:eastAsia="Times New Roman" w:hAnsi="Times New Roman" w:cs="Times New Roman"/>
        </w:rPr>
        <w:t xml:space="preserve"> инструменты государственной политики в сфере антикризисного управления; нормативно-правовые основы в сфере несостоятельности (банкротства), статистику банкротства хозяйствующих субъектов в динамике за три года</w:t>
      </w:r>
    </w:p>
    <w:p w:rsidR="0072003B" w:rsidRPr="00A82A30" w:rsidRDefault="0072003B" w:rsidP="0072003B">
      <w:pPr>
        <w:spacing w:after="0" w:line="240" w:lineRule="auto"/>
        <w:jc w:val="both"/>
        <w:rPr>
          <w:rFonts w:ascii="Times New Roman" w:eastAsia="Times New Roman" w:hAnsi="Times New Roman" w:cs="Times New Roman"/>
        </w:rPr>
      </w:pPr>
      <w:r w:rsidRPr="00A82A30">
        <w:rPr>
          <w:rFonts w:ascii="Times New Roman" w:hAnsi="Times New Roman" w:cs="Times New Roman"/>
        </w:rPr>
        <w:t>2.5. Проанализировать</w:t>
      </w:r>
      <w:r w:rsidRPr="00A82A30">
        <w:rPr>
          <w:rFonts w:ascii="Times New Roman" w:hAnsi="Times New Roman" w:cs="Times New Roman"/>
          <w:iCs/>
        </w:rPr>
        <w:t xml:space="preserve"> на примере субъекта РФ/ МО</w:t>
      </w:r>
      <w:r w:rsidRPr="00A82A30">
        <w:rPr>
          <w:rFonts w:ascii="Times New Roman" w:eastAsia="Times New Roman" w:hAnsi="Times New Roman" w:cs="Times New Roman"/>
        </w:rPr>
        <w:t xml:space="preserve"> инструменты государственной политики в сфере законодательства о труде, социального обеспечения; инструменты государственной политики в сфере законодательства здравоохранения, образования, науки и культуры</w:t>
      </w:r>
    </w:p>
    <w:bookmarkEnd w:id="11"/>
    <w:p w:rsidR="0072003B" w:rsidRPr="00A82A30" w:rsidRDefault="0072003B" w:rsidP="0072003B">
      <w:pPr>
        <w:spacing w:after="0" w:line="240" w:lineRule="auto"/>
        <w:jc w:val="both"/>
        <w:rPr>
          <w:rFonts w:ascii="Times New Roman" w:hAnsi="Times New Roman" w:cs="Times New Roman"/>
          <w:i/>
          <w:iCs/>
        </w:rPr>
      </w:pPr>
    </w:p>
    <w:p w:rsidR="006F3962" w:rsidRPr="00A82A30" w:rsidRDefault="006F3962" w:rsidP="00C755BA">
      <w:pPr>
        <w:shd w:val="clear" w:color="auto" w:fill="FFFFFF"/>
        <w:tabs>
          <w:tab w:val="left" w:pos="2626"/>
          <w:tab w:val="left" w:leader="underscore" w:pos="5626"/>
        </w:tabs>
        <w:spacing w:after="0" w:line="240" w:lineRule="auto"/>
        <w:rPr>
          <w:rFonts w:ascii="Times New Roman" w:hAnsi="Times New Roman" w:cs="Times New Roman"/>
        </w:rPr>
      </w:pPr>
      <w:r w:rsidRPr="00A82A30">
        <w:rPr>
          <w:rFonts w:ascii="Times New Roman" w:hAnsi="Times New Roman" w:cs="Times New Roman"/>
        </w:rPr>
        <w:t xml:space="preserve">Руководитель практики от </w:t>
      </w:r>
      <w:proofErr w:type="spellStart"/>
      <w:proofErr w:type="gramStart"/>
      <w:r w:rsidRPr="00A82A30">
        <w:rPr>
          <w:rFonts w:ascii="Times New Roman" w:hAnsi="Times New Roman" w:cs="Times New Roman"/>
        </w:rPr>
        <w:t>ОмГА</w:t>
      </w:r>
      <w:proofErr w:type="spellEnd"/>
      <w:r w:rsidR="00F75EF7" w:rsidRPr="00A82A30">
        <w:rPr>
          <w:rFonts w:ascii="Times New Roman" w:hAnsi="Times New Roman" w:cs="Times New Roman"/>
        </w:rPr>
        <w:t>(</w:t>
      </w:r>
      <w:proofErr w:type="gramEnd"/>
      <w:r w:rsidR="00F75EF7" w:rsidRPr="00A82A30">
        <w:rPr>
          <w:rFonts w:ascii="Times New Roman" w:hAnsi="Times New Roman" w:cs="Times New Roman"/>
        </w:rPr>
        <w:t>ФИО)</w:t>
      </w:r>
      <w:r w:rsidR="004665FD" w:rsidRPr="00A82A30">
        <w:rPr>
          <w:rFonts w:ascii="Times New Roman" w:hAnsi="Times New Roman" w:cs="Times New Roman"/>
        </w:rPr>
        <w:t>:  ____________</w:t>
      </w:r>
    </w:p>
    <w:p w:rsidR="004665FD" w:rsidRPr="00A82A30" w:rsidRDefault="004665FD" w:rsidP="00C755BA">
      <w:pPr>
        <w:shd w:val="clear" w:color="auto" w:fill="FFFFFF"/>
        <w:tabs>
          <w:tab w:val="left" w:pos="2626"/>
          <w:tab w:val="left" w:leader="underscore" w:pos="5626"/>
        </w:tabs>
        <w:spacing w:after="0" w:line="240" w:lineRule="auto"/>
        <w:rPr>
          <w:rFonts w:ascii="Times New Roman" w:hAnsi="Times New Roman" w:cs="Times New Roman"/>
        </w:rPr>
      </w:pPr>
    </w:p>
    <w:p w:rsidR="006F3962" w:rsidRPr="00A82A30" w:rsidRDefault="006F3962" w:rsidP="00C755BA">
      <w:pPr>
        <w:shd w:val="clear" w:color="auto" w:fill="FFFFFF"/>
        <w:tabs>
          <w:tab w:val="left" w:pos="2626"/>
          <w:tab w:val="left" w:leader="underscore" w:pos="5626"/>
        </w:tabs>
        <w:spacing w:after="0" w:line="240" w:lineRule="auto"/>
        <w:rPr>
          <w:rFonts w:ascii="Times New Roman" w:hAnsi="Times New Roman" w:cs="Times New Roman"/>
        </w:rPr>
      </w:pPr>
      <w:r w:rsidRPr="00A82A30">
        <w:rPr>
          <w:rFonts w:ascii="Times New Roman" w:hAnsi="Times New Roman" w:cs="Times New Roman"/>
        </w:rPr>
        <w:t>Задание принял(а) к исполнению</w:t>
      </w:r>
      <w:r w:rsidR="00F75EF7" w:rsidRPr="00A82A30">
        <w:rPr>
          <w:rFonts w:ascii="Times New Roman" w:hAnsi="Times New Roman" w:cs="Times New Roman"/>
        </w:rPr>
        <w:t xml:space="preserve"> (ФИО</w:t>
      </w:r>
      <w:r w:rsidR="00A82A30" w:rsidRPr="00A82A30">
        <w:rPr>
          <w:rFonts w:ascii="Times New Roman" w:hAnsi="Times New Roman" w:cs="Times New Roman"/>
        </w:rPr>
        <w:t>): _</w:t>
      </w:r>
      <w:r w:rsidRPr="00A82A30">
        <w:rPr>
          <w:rFonts w:ascii="Times New Roman" w:hAnsi="Times New Roman" w:cs="Times New Roman"/>
        </w:rPr>
        <w:t>____________</w:t>
      </w:r>
    </w:p>
    <w:p w:rsidR="00F924CA" w:rsidRDefault="00F924CA">
      <w:pPr>
        <w:rPr>
          <w:rFonts w:ascii="Times New Roman" w:hAnsi="Times New Roman" w:cs="Times New Roman"/>
          <w:sz w:val="28"/>
          <w:szCs w:val="28"/>
        </w:rPr>
      </w:pPr>
      <w:r>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2520FA" w:rsidRPr="002520FA">
        <w:rPr>
          <w:rFonts w:ascii="Times New Roman" w:hAnsi="Times New Roman" w:cs="Times New Roman"/>
          <w:b/>
          <w:sz w:val="24"/>
          <w:szCs w:val="24"/>
        </w:rPr>
        <w:t xml:space="preserve">ПРАКТИЧЕСКОЙ ПОДГОТОВКИ </w:t>
      </w:r>
    </w:p>
    <w:p w:rsidR="002520FA" w:rsidRPr="002520FA" w:rsidRDefault="00EC764F" w:rsidP="002520FA">
      <w:pPr>
        <w:spacing w:after="0" w:line="240" w:lineRule="auto"/>
        <w:jc w:val="center"/>
        <w:outlineLvl w:val="1"/>
        <w:rPr>
          <w:rFonts w:ascii="Times New Roman" w:hAnsi="Times New Roman" w:cs="Times New Roman"/>
          <w:b/>
          <w:sz w:val="24"/>
          <w:szCs w:val="24"/>
        </w:rPr>
      </w:pPr>
      <w:r w:rsidRPr="00EC764F">
        <w:rPr>
          <w:rFonts w:ascii="Times New Roman" w:hAnsi="Times New Roman" w:cs="Times New Roman"/>
          <w:sz w:val="24"/>
          <w:szCs w:val="24"/>
        </w:rPr>
        <w:t xml:space="preserve">Производственная практика (профессиональная по профилю деятельности </w:t>
      </w:r>
      <w:r w:rsidR="00EA69FA">
        <w:rPr>
          <w:rFonts w:ascii="Times New Roman" w:hAnsi="Times New Roman" w:cs="Times New Roman"/>
          <w:sz w:val="24"/>
          <w:szCs w:val="24"/>
        </w:rPr>
        <w:t>3</w:t>
      </w:r>
      <w:r w:rsidRPr="00EC764F">
        <w:rPr>
          <w:rFonts w:ascii="Times New Roman" w:hAnsi="Times New Roman" w:cs="Times New Roman"/>
          <w:sz w:val="24"/>
          <w:szCs w:val="24"/>
        </w:rPr>
        <w:t>)</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480"/>
        <w:gridCol w:w="4604"/>
        <w:gridCol w:w="2984"/>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Подпись руководителя практики </w:t>
            </w:r>
            <w:r w:rsidR="00640B06">
              <w:rPr>
                <w:rFonts w:ascii="Times New Roman" w:hAnsi="Times New Roman" w:cs="Times New Roman"/>
                <w:sz w:val="24"/>
                <w:szCs w:val="24"/>
              </w:rPr>
              <w:t>профильной</w:t>
            </w:r>
            <w:r w:rsidRPr="00BB3BB3">
              <w:rPr>
                <w:rFonts w:ascii="Times New Roman" w:hAnsi="Times New Roman" w:cs="Times New Roman"/>
                <w:sz w:val="24"/>
                <w:szCs w:val="24"/>
              </w:rPr>
              <w:t xml:space="preserve"> организации</w:t>
            </w:r>
          </w:p>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DB4422" w:rsidP="00DB4422">
            <w:pPr>
              <w:spacing w:after="0" w:line="240" w:lineRule="auto"/>
              <w:jc w:val="center"/>
              <w:rPr>
                <w:rFonts w:ascii="Times New Roman" w:hAnsi="Times New Roman" w:cs="Times New Roman"/>
                <w:sz w:val="24"/>
                <w:szCs w:val="24"/>
              </w:rPr>
            </w:pPr>
            <w:r w:rsidRPr="005013C1">
              <w:rPr>
                <w:rStyle w:val="af"/>
                <w:rFonts w:ascii="Times New Roman" w:hAnsi="Times New Roman"/>
                <w:noProof/>
                <w:color w:val="auto"/>
                <w:sz w:val="24"/>
                <w:szCs w:val="24"/>
              </w:rPr>
              <w:t>Изучи</w:t>
            </w:r>
            <w:r>
              <w:rPr>
                <w:rStyle w:val="af"/>
                <w:rFonts w:ascii="Times New Roman" w:hAnsi="Times New Roman"/>
                <w:noProof/>
                <w:color w:val="auto"/>
                <w:sz w:val="24"/>
                <w:szCs w:val="24"/>
              </w:rPr>
              <w:t>л(а)</w:t>
            </w:r>
            <w:r w:rsidRPr="005013C1">
              <w:rPr>
                <w:rFonts w:ascii="Times New Roman" w:hAnsi="Times New Roman" w:cs="Times New Roman"/>
                <w:sz w:val="24"/>
                <w:szCs w:val="24"/>
              </w:rPr>
              <w:t xml:space="preserve"> основными направлениями работы организации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0E68A9" w:rsidP="00EC3CDD">
            <w:pPr>
              <w:spacing w:after="0" w:line="240" w:lineRule="auto"/>
              <w:jc w:val="center"/>
              <w:rPr>
                <w:rFonts w:ascii="Times New Roman" w:hAnsi="Times New Roman" w:cs="Times New Roman"/>
                <w:sz w:val="24"/>
                <w:szCs w:val="24"/>
              </w:rPr>
            </w:pPr>
            <w:r>
              <w:rPr>
                <w:rStyle w:val="af"/>
                <w:rFonts w:ascii="Times New Roman" w:hAnsi="Times New Roman"/>
                <w:noProof/>
                <w:color w:val="auto"/>
                <w:sz w:val="24"/>
                <w:szCs w:val="24"/>
              </w:rPr>
              <w:t xml:space="preserve"> </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DB4422"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CA422A" w:rsidP="001035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Подготовил(а)</w:t>
            </w:r>
            <w:r w:rsidR="00452A83" w:rsidRPr="00BB3BB3">
              <w:rPr>
                <w:rFonts w:ascii="Times New Roman" w:hAnsi="Times New Roman" w:cs="Times New Roman"/>
                <w:sz w:val="24"/>
                <w:szCs w:val="24"/>
              </w:rPr>
              <w:t xml:space="preserve"> отчет о </w:t>
            </w:r>
            <w:r w:rsidR="001035EC">
              <w:rPr>
                <w:rFonts w:ascii="Times New Roman" w:hAnsi="Times New Roman" w:cs="Times New Roman"/>
                <w:sz w:val="24"/>
                <w:szCs w:val="24"/>
              </w:rPr>
              <w:t>практической подготовке</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BB3BB3">
        <w:rPr>
          <w:rFonts w:ascii="Times New Roman" w:eastAsia="Times New Roman" w:hAnsi="Times New Roman" w:cs="Times New Roman"/>
          <w:sz w:val="24"/>
          <w:szCs w:val="24"/>
          <w:shd w:val="clear" w:color="auto" w:fill="FFFFFF"/>
        </w:rPr>
        <w:t>ОмГА</w:t>
      </w:r>
      <w:proofErr w:type="spellEnd"/>
      <w:r w:rsidRPr="00BB3BB3">
        <w:rPr>
          <w:rFonts w:ascii="Times New Roman" w:eastAsia="Times New Roman" w:hAnsi="Times New Roman" w:cs="Times New Roman"/>
          <w:sz w:val="24"/>
          <w:szCs w:val="24"/>
          <w:shd w:val="clear" w:color="auto" w:fill="FFFFFF"/>
        </w:rPr>
        <w:t>»</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00786AFF">
        <w:rPr>
          <w:rFonts w:ascii="Times New Roman" w:hAnsi="Times New Roman" w:cs="Times New Roman"/>
          <w:sz w:val="24"/>
          <w:szCs w:val="24"/>
        </w:rPr>
        <w:t>производственной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86AFF">
        <w:rPr>
          <w:rFonts w:ascii="Times New Roman" w:hAnsi="Times New Roman" w:cs="Times New Roman"/>
          <w:sz w:val="24"/>
          <w:szCs w:val="24"/>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86AFF">
        <w:rPr>
          <w:rFonts w:ascii="Times New Roman" w:hAnsi="Times New Roman" w:cs="Times New Roman"/>
          <w:sz w:val="24"/>
          <w:szCs w:val="24"/>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86AFF">
        <w:rPr>
          <w:rFonts w:ascii="Times New Roman" w:hAnsi="Times New Roman" w:cs="Times New Roman"/>
          <w:sz w:val="24"/>
          <w:szCs w:val="24"/>
        </w:rPr>
        <w:t>производственной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spellStart"/>
      <w:r w:rsidRPr="00A27B4F">
        <w:rPr>
          <w:color w:val="000000" w:themeColor="text1"/>
        </w:rPr>
        <w:t>г.Омск</w:t>
      </w:r>
      <w:proofErr w:type="spellEnd"/>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gramStart"/>
      <w:r w:rsidRPr="00A27B4F">
        <w:rPr>
          <w:color w:val="000000" w:themeColor="text1"/>
        </w:rPr>
        <w:t>именуемое  в</w:t>
      </w:r>
      <w:proofErr w:type="gramEnd"/>
      <w:r w:rsidRPr="00A27B4F">
        <w:rPr>
          <w:color w:val="000000" w:themeColor="text1"/>
        </w:rPr>
        <w:t xml:space="preserve">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w:t>
      </w:r>
      <w:proofErr w:type="gramStart"/>
      <w:r w:rsidRPr="00A27B4F">
        <w:rPr>
          <w:color w:val="000000" w:themeColor="text1"/>
        </w:rPr>
        <w:t>",   </w:t>
      </w:r>
      <w:proofErr w:type="gramEnd"/>
      <w:r w:rsidRPr="00A27B4F">
        <w:rPr>
          <w:color w:val="000000" w:themeColor="text1"/>
        </w:rPr>
        <w:t> в      лице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w:t>
      </w:r>
      <w:proofErr w:type="gramStart"/>
      <w:r w:rsidRPr="00A27B4F">
        <w:rPr>
          <w:color w:val="000000" w:themeColor="text1"/>
        </w:rPr>
        <w:t>",   </w:t>
      </w:r>
      <w:proofErr w:type="gramEnd"/>
      <w:r w:rsidRPr="00A27B4F">
        <w:rPr>
          <w:color w:val="000000" w:themeColor="text1"/>
        </w:rPr>
        <w:t>а вместе   - "Стороны",   заключили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2.1.3 при смене руководителя по практической подготовке в 2–х </w:t>
      </w:r>
      <w:proofErr w:type="spellStart"/>
      <w:r w:rsidRPr="00A27B4F">
        <w:rPr>
          <w:color w:val="000000" w:themeColor="text1"/>
        </w:rPr>
        <w:t>дневный</w:t>
      </w:r>
      <w:proofErr w:type="spellEnd"/>
      <w:r w:rsidRPr="00A27B4F">
        <w:rPr>
          <w:color w:val="000000" w:themeColor="text1"/>
        </w:rPr>
        <w:t xml:space="preserve"> срок сообщить об этом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lastRenderedPageBreak/>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w:t>
      </w:r>
      <w:proofErr w:type="gramStart"/>
      <w:r w:rsidRPr="00A27B4F">
        <w:rPr>
          <w:color w:val="000000" w:themeColor="text1"/>
        </w:rPr>
        <w:t>_(</w:t>
      </w:r>
      <w:proofErr w:type="gramEnd"/>
      <w:r w:rsidRPr="00A27B4F">
        <w:rPr>
          <w:color w:val="000000" w:themeColor="text1"/>
        </w:rPr>
        <w:t>иные обязанности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8"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xml:space="preserve">, в 2-х </w:t>
      </w:r>
      <w:proofErr w:type="spellStart"/>
      <w:r w:rsidRPr="00A27B4F">
        <w:rPr>
          <w:color w:val="000000" w:themeColor="text1"/>
        </w:rPr>
        <w:t>дневный</w:t>
      </w:r>
      <w:proofErr w:type="spellEnd"/>
      <w:r w:rsidRPr="00A27B4F">
        <w:rPr>
          <w:color w:val="000000" w:themeColor="text1"/>
        </w:rPr>
        <w:t xml:space="preserve"> срок сообщить об этом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2.2.6 ознакомить обучающихся с правилами внутреннего трудового распорядка Профильной </w:t>
      </w:r>
      <w:proofErr w:type="gramStart"/>
      <w:r w:rsidRPr="00A27B4F">
        <w:rPr>
          <w:color w:val="000000" w:themeColor="text1"/>
        </w:rPr>
        <w:t>организации,_</w:t>
      </w:r>
      <w:proofErr w:type="gramEnd"/>
      <w:r w:rsidRPr="00A27B4F">
        <w:rPr>
          <w:color w:val="000000" w:themeColor="text1"/>
        </w:rPr>
        <w:t>________________________________________________</w:t>
      </w:r>
    </w:p>
    <w:p w:rsidR="00A27B4F" w:rsidRPr="00A27B4F" w:rsidRDefault="00A27B4F" w:rsidP="00AF12FA">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нормативные_______________________________________________________________________;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w:t>
      </w:r>
      <w:proofErr w:type="gramStart"/>
      <w:r w:rsidRPr="00A27B4F">
        <w:rPr>
          <w:color w:val="000000" w:themeColor="text1"/>
        </w:rPr>
        <w:t>_(</w:t>
      </w:r>
      <w:proofErr w:type="gramEnd"/>
      <w:r w:rsidRPr="00A27B4F">
        <w:rPr>
          <w:color w:val="000000" w:themeColor="text1"/>
        </w:rPr>
        <w:t>иные обязанности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w:t>
      </w:r>
      <w:proofErr w:type="gramStart"/>
      <w:r w:rsidRPr="00A27B4F">
        <w:rPr>
          <w:color w:val="000000" w:themeColor="text1"/>
        </w:rPr>
        <w:t>_(</w:t>
      </w:r>
      <w:proofErr w:type="gramEnd"/>
      <w:r w:rsidRPr="00A27B4F">
        <w:rPr>
          <w:color w:val="000000" w:themeColor="text1"/>
        </w:rPr>
        <w:t>иные права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w:t>
      </w:r>
      <w:r w:rsidRPr="00A27B4F">
        <w:rPr>
          <w:color w:val="000000" w:themeColor="text1"/>
        </w:rPr>
        <w:lastRenderedPageBreak/>
        <w:t>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w:t>
      </w:r>
      <w:proofErr w:type="gramStart"/>
      <w:r w:rsidRPr="00A27B4F">
        <w:rPr>
          <w:color w:val="000000" w:themeColor="text1"/>
        </w:rPr>
        <w:t>_(</w:t>
      </w:r>
      <w:proofErr w:type="gramEnd"/>
      <w:r w:rsidRPr="00A27B4F">
        <w:rPr>
          <w:color w:val="000000" w:themeColor="text1"/>
        </w:rPr>
        <w:t>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8"/>
        <w:gridCol w:w="227"/>
        <w:gridCol w:w="5678"/>
      </w:tblGrid>
      <w:tr w:rsidR="00A27B4F" w:rsidRPr="00A27B4F" w:rsidTr="00A27B4F">
        <w:tc>
          <w:tcPr>
            <w:tcW w:w="5153"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54"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A27B4F">
        <w:tc>
          <w:tcPr>
            <w:tcW w:w="4928"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proofErr w:type="gramStart"/>
            <w:r w:rsidRPr="00A27B4F">
              <w:rPr>
                <w:rFonts w:ascii="Times New Roman" w:hAnsi="Times New Roman" w:cs="Times New Roman"/>
                <w:w w:val="115"/>
                <w:sz w:val="24"/>
                <w:szCs w:val="24"/>
              </w:rPr>
              <w:t>Адрес:_</w:t>
            </w:r>
            <w:proofErr w:type="gramEnd"/>
            <w:r w:rsidRPr="00A27B4F">
              <w:rPr>
                <w:rFonts w:ascii="Times New Roman" w:hAnsi="Times New Roman" w:cs="Times New Roman"/>
                <w:w w:val="115"/>
                <w:sz w:val="24"/>
                <w:szCs w:val="24"/>
              </w:rPr>
              <w:t>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CE00A5">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отчество </w:t>
            </w:r>
            <w:r w:rsidR="00EF2E73">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F67753">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9"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w:t>
            </w:r>
            <w:proofErr w:type="spellStart"/>
            <w:r w:rsidRPr="00A27B4F">
              <w:rPr>
                <w:rFonts w:ascii="Times New Roman" w:hAnsi="Times New Roman" w:cs="Times New Roman"/>
                <w:w w:val="115"/>
                <w:sz w:val="24"/>
                <w:szCs w:val="24"/>
                <w:u w:val="single"/>
              </w:rPr>
              <w:t>г.Омск</w:t>
            </w:r>
            <w:proofErr w:type="spellEnd"/>
            <w:r w:rsidRPr="00A27B4F">
              <w:rPr>
                <w:rFonts w:ascii="Times New Roman" w:hAnsi="Times New Roman" w:cs="Times New Roman"/>
                <w:w w:val="115"/>
                <w:sz w:val="24"/>
                <w:szCs w:val="24"/>
                <w:u w:val="single"/>
              </w:rPr>
              <w:t xml:space="preserve">, ул. 4 Челюскинцев,2А,                </w:t>
            </w:r>
            <w:r w:rsidRPr="00A27B4F">
              <w:rPr>
                <w:rFonts w:ascii="Times New Roman" w:hAnsi="Times New Roman" w:cs="Times New Roman"/>
                <w:bCs/>
                <w:w w:val="105"/>
                <w:sz w:val="24"/>
                <w:szCs w:val="24"/>
              </w:rPr>
              <w:t xml:space="preserve">                                                   </w:t>
            </w:r>
          </w:p>
          <w:p w:rsidR="00A27B4F" w:rsidRPr="00A27B4F" w:rsidRDefault="00A27B4F" w:rsidP="00CE00A5">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w:t>
            </w:r>
            <w:proofErr w:type="gramStart"/>
            <w:r w:rsidRPr="00A27B4F">
              <w:rPr>
                <w:rFonts w:ascii="Times New Roman" w:hAnsi="Times New Roman" w:cs="Times New Roman"/>
                <w:bCs/>
                <w:w w:val="105"/>
                <w:sz w:val="24"/>
                <w:szCs w:val="24"/>
              </w:rPr>
              <w:t>_(</w:t>
            </w:r>
            <w:proofErr w:type="gramEnd"/>
            <w:r w:rsidRPr="00A27B4F">
              <w:rPr>
                <w:rFonts w:ascii="Times New Roman" w:hAnsi="Times New Roman" w:cs="Times New Roman"/>
                <w:bCs/>
                <w:w w:val="105"/>
                <w:sz w:val="24"/>
                <w:szCs w:val="24"/>
              </w:rPr>
              <w:t xml:space="preserve">наименование должности, фамилия, имя, отчество </w:t>
            </w:r>
            <w:r w:rsidR="00EF2E73">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F67753">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A27B4F">
        <w:tc>
          <w:tcPr>
            <w:tcW w:w="5153"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54"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A27B4F" w:rsidRPr="00A27B4F" w:rsidRDefault="00A27B4F" w:rsidP="00A27B4F">
      <w:pPr>
        <w:tabs>
          <w:tab w:val="left" w:pos="2195"/>
        </w:tabs>
        <w:spacing w:after="0" w:line="240" w:lineRule="auto"/>
        <w:ind w:firstLine="709"/>
        <w:rPr>
          <w:rFonts w:ascii="Times New Roman" w:hAnsi="Times New Roman" w:cs="Times New Roman"/>
          <w:sz w:val="24"/>
          <w:szCs w:val="24"/>
        </w:rPr>
      </w:pPr>
    </w:p>
    <w:p w:rsidR="00D70326" w:rsidRDefault="00452A83" w:rsidP="00D70326">
      <w:pPr>
        <w:spacing w:after="0" w:line="240" w:lineRule="auto"/>
        <w:jc w:val="right"/>
        <w:rPr>
          <w:rFonts w:ascii="Times New Roman" w:hAnsi="Times New Roman" w:cs="Times New Roman"/>
          <w:sz w:val="24"/>
          <w:szCs w:val="24"/>
        </w:rPr>
      </w:pPr>
      <w:r w:rsidRPr="00A27B4F">
        <w:rPr>
          <w:rFonts w:ascii="Times New Roman" w:hAnsi="Times New Roman" w:cs="Times New Roman"/>
          <w:sz w:val="24"/>
          <w:szCs w:val="24"/>
        </w:rPr>
        <w:br w:type="page"/>
      </w:r>
      <w:r w:rsidR="00D70326">
        <w:rPr>
          <w:rFonts w:ascii="Times New Roman" w:hAnsi="Times New Roman" w:cs="Times New Roman"/>
          <w:sz w:val="24"/>
          <w:szCs w:val="24"/>
        </w:rPr>
        <w:lastRenderedPageBreak/>
        <w:t>Приложение 1</w:t>
      </w:r>
    </w:p>
    <w:p w:rsidR="00D70326" w:rsidRDefault="00D70326" w:rsidP="00D70326">
      <w:pPr>
        <w:spacing w:after="0" w:line="240" w:lineRule="auto"/>
        <w:jc w:val="right"/>
        <w:rPr>
          <w:rFonts w:ascii="Times New Roman" w:hAnsi="Times New Roman" w:cs="Times New Roman"/>
          <w:sz w:val="24"/>
          <w:szCs w:val="24"/>
        </w:rPr>
      </w:pPr>
      <w:r>
        <w:rPr>
          <w:rFonts w:cs="Times New Roman"/>
          <w:sz w:val="24"/>
          <w:szCs w:val="24"/>
        </w:rPr>
        <w:t xml:space="preserve">к </w:t>
      </w:r>
      <w:r>
        <w:rPr>
          <w:rFonts w:ascii="Times New Roman" w:hAnsi="Times New Roman" w:cs="Times New Roman"/>
          <w:sz w:val="24"/>
          <w:szCs w:val="24"/>
        </w:rPr>
        <w:t xml:space="preserve">договору о практической </w:t>
      </w:r>
    </w:p>
    <w:p w:rsidR="00D70326" w:rsidRDefault="00D70326" w:rsidP="00D7032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подготовке обучающихся</w:t>
      </w:r>
    </w:p>
    <w:p w:rsidR="00D70326" w:rsidRDefault="00D70326" w:rsidP="00D7032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 _________20__ года №___</w:t>
      </w:r>
    </w:p>
    <w:p w:rsidR="00D70326" w:rsidRDefault="00D70326" w:rsidP="00D70326">
      <w:pPr>
        <w:spacing w:after="0" w:line="240" w:lineRule="auto"/>
        <w:jc w:val="right"/>
        <w:rPr>
          <w:rFonts w:ascii="Times New Roman" w:hAnsi="Times New Roman" w:cs="Times New Roman"/>
          <w:sz w:val="24"/>
          <w:szCs w:val="24"/>
        </w:rPr>
      </w:pPr>
    </w:p>
    <w:p w:rsidR="00D70326" w:rsidRDefault="00D70326" w:rsidP="00D70326">
      <w:pPr>
        <w:spacing w:after="0" w:line="240" w:lineRule="auto"/>
        <w:rPr>
          <w:rFonts w:ascii="Times New Roman" w:hAnsi="Times New Roman" w:cs="Times New Roman"/>
          <w:sz w:val="24"/>
          <w:szCs w:val="24"/>
        </w:rPr>
      </w:pPr>
    </w:p>
    <w:p w:rsidR="00D70326" w:rsidRDefault="00D70326" w:rsidP="00D703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образовательных программ,</w:t>
      </w:r>
    </w:p>
    <w:p w:rsidR="00D70326" w:rsidRDefault="00D70326" w:rsidP="00D703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 реализации которых организуется практическая подготовка</w:t>
      </w:r>
    </w:p>
    <w:p w:rsidR="00D70326" w:rsidRDefault="00D70326" w:rsidP="00D70326">
      <w:pPr>
        <w:spacing w:after="0" w:line="240" w:lineRule="auto"/>
        <w:jc w:val="center"/>
        <w:rPr>
          <w:rFonts w:ascii="Times New Roman" w:hAnsi="Times New Roman" w:cs="Times New Roman"/>
          <w:sz w:val="24"/>
          <w:szCs w:val="24"/>
        </w:rPr>
      </w:pPr>
    </w:p>
    <w:tbl>
      <w:tblPr>
        <w:tblStyle w:val="af5"/>
        <w:tblW w:w="0" w:type="auto"/>
        <w:tblLook w:val="04A0" w:firstRow="1" w:lastRow="0" w:firstColumn="1" w:lastColumn="0" w:noHBand="0" w:noVBand="1"/>
      </w:tblPr>
      <w:tblGrid>
        <w:gridCol w:w="1674"/>
        <w:gridCol w:w="1855"/>
        <w:gridCol w:w="2824"/>
        <w:gridCol w:w="1572"/>
        <w:gridCol w:w="1788"/>
      </w:tblGrid>
      <w:tr w:rsidR="00D70326" w:rsidTr="001F2E6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rPr>
            </w:pPr>
            <w:r>
              <w:rPr>
                <w:rFonts w:ascii="Times New Roman" w:hAnsi="Times New Roman" w:cs="Times New Roman"/>
              </w:rPr>
              <w:t>Направление подготовки</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rPr>
            </w:pPr>
            <w:r>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rPr>
            </w:pPr>
            <w:r>
              <w:rPr>
                <w:rFonts w:ascii="Times New Roman" w:hAnsi="Times New Roman" w:cs="Times New Roman"/>
              </w:rPr>
              <w:t>Компоненты образовательных программ</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rPr>
            </w:pPr>
            <w:r>
              <w:rPr>
                <w:rFonts w:ascii="Times New Roman" w:hAnsi="Times New Roman" w:cs="Times New Roman"/>
              </w:rPr>
              <w:t>Количество обучающихся, человек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rPr>
            </w:pPr>
            <w:r>
              <w:rPr>
                <w:rFonts w:ascii="Times New Roman" w:hAnsi="Times New Roman" w:cs="Times New Roman"/>
              </w:rPr>
              <w:t>Сроки организации практической подготовки</w:t>
            </w:r>
          </w:p>
        </w:tc>
      </w:tr>
      <w:tr w:rsidR="00D70326" w:rsidTr="001F2E6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0326" w:rsidRPr="008C2481" w:rsidRDefault="00D70326" w:rsidP="00D70326">
            <w:pPr>
              <w:rPr>
                <w:rFonts w:ascii="Times New Roman" w:hAnsi="Times New Roman" w:cs="Times New Roman"/>
                <w:sz w:val="20"/>
                <w:szCs w:val="20"/>
              </w:rPr>
            </w:pPr>
            <w:r w:rsidRPr="008C2481">
              <w:rPr>
                <w:rFonts w:ascii="Times New Roman" w:hAnsi="Times New Roman" w:cs="Times New Roman"/>
                <w:sz w:val="20"/>
                <w:szCs w:val="20"/>
              </w:rPr>
              <w:t>38.0</w:t>
            </w:r>
            <w:r>
              <w:rPr>
                <w:rFonts w:ascii="Times New Roman" w:hAnsi="Times New Roman" w:cs="Times New Roman"/>
                <w:sz w:val="20"/>
                <w:szCs w:val="20"/>
              </w:rPr>
              <w:t>4</w:t>
            </w:r>
            <w:r w:rsidRPr="008C2481">
              <w:rPr>
                <w:rFonts w:ascii="Times New Roman" w:hAnsi="Times New Roman" w:cs="Times New Roman"/>
                <w:sz w:val="20"/>
                <w:szCs w:val="20"/>
              </w:rPr>
              <w:t xml:space="preserve">.04 Государственное и муниципальное управление </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0326" w:rsidRDefault="00ED6D09" w:rsidP="001F2E6C">
            <w:pPr>
              <w:rPr>
                <w:rFonts w:ascii="Times New Roman" w:hAnsi="Times New Roman" w:cs="Times New Roman"/>
              </w:rPr>
            </w:pPr>
            <w:r>
              <w:rPr>
                <w:rFonts w:ascii="Times New Roman" w:hAnsi="Times New Roman"/>
                <w:sz w:val="20"/>
                <w:szCs w:val="20"/>
              </w:rPr>
              <w:t xml:space="preserve">Юридическое обеспечение деятельности органов государственной власти и местного самоуправления </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0326" w:rsidRPr="00A86B3E" w:rsidRDefault="00786AFF" w:rsidP="00F924CA">
            <w:pPr>
              <w:jc w:val="center"/>
              <w:rPr>
                <w:rFonts w:ascii="Times New Roman" w:hAnsi="Times New Roman" w:cs="Times New Roman"/>
                <w:i/>
                <w:sz w:val="20"/>
                <w:szCs w:val="20"/>
              </w:rPr>
            </w:pPr>
            <w:r w:rsidRPr="00A86B3E">
              <w:rPr>
                <w:rFonts w:ascii="Times New Roman" w:hAnsi="Times New Roman" w:cs="Times New Roman"/>
                <w:i/>
                <w:sz w:val="20"/>
                <w:szCs w:val="20"/>
              </w:rPr>
              <w:t>Производственная</w:t>
            </w:r>
            <w:r w:rsidR="00D70326" w:rsidRPr="00A86B3E">
              <w:rPr>
                <w:rFonts w:ascii="Times New Roman" w:hAnsi="Times New Roman" w:cs="Times New Roman"/>
                <w:i/>
                <w:sz w:val="20"/>
                <w:szCs w:val="20"/>
              </w:rPr>
              <w:t xml:space="preserve"> практика</w:t>
            </w:r>
          </w:p>
          <w:p w:rsidR="00D70326" w:rsidRPr="00893E49" w:rsidRDefault="00D70326" w:rsidP="001F2E6C">
            <w:pPr>
              <w:rPr>
                <w:rFonts w:ascii="TimesNewRomanPSMT" w:hAnsi="TimesNewRomanPSMT"/>
                <w:b/>
                <w:color w:val="000000"/>
                <w:sz w:val="20"/>
                <w:szCs w:val="20"/>
                <w:highlight w:val="yellow"/>
              </w:rPr>
            </w:pPr>
            <w:r w:rsidRPr="00A86B3E">
              <w:rPr>
                <w:rStyle w:val="fontstyle01"/>
                <w:rFonts w:ascii="Times New Roman" w:hAnsi="Times New Roman" w:cs="Times New Roman"/>
                <w:b w:val="0"/>
                <w:sz w:val="20"/>
                <w:szCs w:val="20"/>
              </w:rPr>
              <w:t>В ходе выполнения общего</w:t>
            </w:r>
            <w:r w:rsidRPr="00893E49">
              <w:rPr>
                <w:rStyle w:val="fontstyle01"/>
                <w:b w:val="0"/>
                <w:sz w:val="20"/>
                <w:szCs w:val="20"/>
              </w:rPr>
              <w:t xml:space="preserve"> задания </w:t>
            </w:r>
            <w:r w:rsidRPr="00893E49">
              <w:rPr>
                <w:rFonts w:ascii="Times New Roman" w:hAnsi="Times New Roman" w:cs="Times New Roman"/>
                <w:color w:val="000000"/>
                <w:sz w:val="20"/>
                <w:szCs w:val="20"/>
              </w:rPr>
              <w:t>практической подготовки</w:t>
            </w:r>
            <w:r w:rsidRPr="00893E49">
              <w:rPr>
                <w:rStyle w:val="fontstyle01"/>
                <w:b w:val="0"/>
                <w:sz w:val="20"/>
                <w:szCs w:val="20"/>
              </w:rPr>
              <w:t xml:space="preserve"> обучающемуся надлежит изучить следующие вопросы:</w:t>
            </w:r>
            <w:r w:rsidRPr="00893E49">
              <w:rPr>
                <w:rFonts w:ascii="TimesNewRomanPSMT" w:hAnsi="TimesNewRomanPSMT"/>
                <w:b/>
                <w:color w:val="000000"/>
                <w:sz w:val="20"/>
                <w:szCs w:val="20"/>
                <w:highlight w:val="yellow"/>
              </w:rPr>
              <w:t xml:space="preserve"> </w:t>
            </w:r>
          </w:p>
          <w:p w:rsidR="00F924CA" w:rsidRPr="00F924CA" w:rsidRDefault="00F924CA" w:rsidP="00F924CA">
            <w:pPr>
              <w:widowControl w:val="0"/>
              <w:suppressAutoHyphens/>
              <w:autoSpaceDE w:val="0"/>
              <w:jc w:val="both"/>
              <w:rPr>
                <w:rFonts w:ascii="Times New Roman" w:hAnsi="Times New Roman" w:cs="Times New Roman"/>
                <w:b/>
                <w:i/>
                <w:sz w:val="18"/>
                <w:szCs w:val="18"/>
              </w:rPr>
            </w:pPr>
            <w:r w:rsidRPr="00F924CA">
              <w:rPr>
                <w:rFonts w:ascii="Times New Roman" w:hAnsi="Times New Roman" w:cs="Times New Roman"/>
                <w:b/>
                <w:i/>
                <w:sz w:val="18"/>
                <w:szCs w:val="18"/>
              </w:rPr>
              <w:t xml:space="preserve">Задание для практической подготовки при реализации </w:t>
            </w:r>
            <w:r w:rsidRPr="00F924CA">
              <w:rPr>
                <w:rFonts w:ascii="Times New Roman" w:hAnsi="Times New Roman" w:cs="Times New Roman"/>
                <w:sz w:val="18"/>
                <w:szCs w:val="18"/>
              </w:rPr>
              <w:t>производственной</w:t>
            </w:r>
            <w:r w:rsidRPr="00F924CA">
              <w:rPr>
                <w:rFonts w:ascii="Times New Roman" w:hAnsi="Times New Roman" w:cs="Times New Roman"/>
                <w:b/>
                <w:i/>
                <w:sz w:val="18"/>
                <w:szCs w:val="18"/>
              </w:rPr>
              <w:t xml:space="preserve"> практики:</w:t>
            </w:r>
          </w:p>
          <w:p w:rsidR="00F924CA" w:rsidRPr="00F924CA" w:rsidRDefault="00F924CA" w:rsidP="00F924CA">
            <w:pPr>
              <w:jc w:val="both"/>
              <w:rPr>
                <w:rFonts w:ascii="Times New Roman" w:hAnsi="Times New Roman" w:cs="Times New Roman"/>
                <w:sz w:val="18"/>
                <w:szCs w:val="18"/>
              </w:rPr>
            </w:pPr>
            <w:r w:rsidRPr="00F924CA">
              <w:rPr>
                <w:rStyle w:val="af"/>
                <w:rFonts w:ascii="Times New Roman" w:hAnsi="Times New Roman" w:cs="Times New Roman"/>
                <w:noProof/>
                <w:color w:val="auto"/>
                <w:sz w:val="18"/>
                <w:szCs w:val="18"/>
              </w:rPr>
              <w:t>1. Изучить</w:t>
            </w:r>
            <w:r w:rsidRPr="00F924CA">
              <w:rPr>
                <w:rFonts w:ascii="Times New Roman" w:hAnsi="Times New Roman" w:cs="Times New Roman"/>
                <w:sz w:val="18"/>
                <w:szCs w:val="18"/>
              </w:rPr>
              <w:t xml:space="preserve"> основными направлениями работы профильной организации (</w:t>
            </w:r>
            <w:r w:rsidRPr="00F924CA">
              <w:rPr>
                <w:rFonts w:ascii="Times New Roman" w:hAnsi="Times New Roman" w:cs="Times New Roman"/>
                <w:i/>
                <w:sz w:val="18"/>
                <w:szCs w:val="18"/>
              </w:rPr>
              <w:t>наименование профильной организации)</w:t>
            </w:r>
          </w:p>
          <w:p w:rsidR="00F924CA" w:rsidRPr="00F924CA" w:rsidRDefault="00F924CA" w:rsidP="00F924CA">
            <w:pPr>
              <w:jc w:val="both"/>
              <w:rPr>
                <w:rFonts w:ascii="Times New Roman" w:hAnsi="Times New Roman" w:cs="Times New Roman"/>
                <w:color w:val="FF0000"/>
                <w:sz w:val="18"/>
                <w:szCs w:val="18"/>
              </w:rPr>
            </w:pPr>
            <w:r w:rsidRPr="00F924CA">
              <w:rPr>
                <w:rFonts w:ascii="Times New Roman" w:hAnsi="Times New Roman" w:cs="Times New Roman"/>
                <w:sz w:val="18"/>
                <w:szCs w:val="18"/>
              </w:rPr>
              <w:t>2. Изучить нормативно-правовое обеспечение деятельности организации и организационную структуру (</w:t>
            </w:r>
            <w:r w:rsidRPr="00F924CA">
              <w:rPr>
                <w:rFonts w:ascii="Times New Roman" w:hAnsi="Times New Roman" w:cs="Times New Roman"/>
                <w:i/>
                <w:sz w:val="18"/>
                <w:szCs w:val="18"/>
              </w:rPr>
              <w:t>наименование базы практики</w:t>
            </w:r>
            <w:r w:rsidRPr="00F924CA">
              <w:rPr>
                <w:rFonts w:ascii="Times New Roman" w:hAnsi="Times New Roman" w:cs="Times New Roman"/>
                <w:sz w:val="18"/>
                <w:szCs w:val="18"/>
              </w:rPr>
              <w:t xml:space="preserve">) </w:t>
            </w:r>
          </w:p>
          <w:p w:rsidR="00F924CA" w:rsidRPr="00F924CA" w:rsidRDefault="00F924CA" w:rsidP="00F924CA">
            <w:pPr>
              <w:jc w:val="both"/>
              <w:rPr>
                <w:rFonts w:ascii="Times New Roman" w:hAnsi="Times New Roman" w:cs="Times New Roman"/>
                <w:iCs/>
                <w:color w:val="FF0000"/>
                <w:sz w:val="18"/>
                <w:szCs w:val="18"/>
              </w:rPr>
            </w:pPr>
            <w:r w:rsidRPr="00F924CA">
              <w:rPr>
                <w:rFonts w:ascii="Times New Roman" w:hAnsi="Times New Roman" w:cs="Times New Roman"/>
                <w:sz w:val="18"/>
                <w:szCs w:val="18"/>
              </w:rPr>
              <w:t xml:space="preserve">3. </w:t>
            </w:r>
            <w:r w:rsidR="00704A57">
              <w:rPr>
                <w:rFonts w:ascii="Times New Roman" w:hAnsi="Times New Roman" w:cs="Times New Roman"/>
                <w:sz w:val="18"/>
                <w:szCs w:val="18"/>
              </w:rPr>
              <w:t>О</w:t>
            </w:r>
            <w:r w:rsidR="00704A57" w:rsidRPr="00704A57">
              <w:rPr>
                <w:rFonts w:ascii="Times New Roman" w:hAnsi="Times New Roman" w:cs="Times New Roman"/>
                <w:sz w:val="18"/>
                <w:szCs w:val="18"/>
              </w:rPr>
              <w:t xml:space="preserve">писать разрешения конфликта и противоречия при деловом общении на основе учета интересов всех сторон в деятельности органа власти </w:t>
            </w:r>
            <w:r w:rsidRPr="00F924CA">
              <w:rPr>
                <w:rFonts w:ascii="Times New Roman" w:hAnsi="Times New Roman" w:cs="Times New Roman"/>
                <w:sz w:val="18"/>
                <w:szCs w:val="18"/>
              </w:rPr>
              <w:t>(</w:t>
            </w:r>
            <w:r w:rsidRPr="00F924CA">
              <w:rPr>
                <w:rFonts w:ascii="Times New Roman" w:hAnsi="Times New Roman" w:cs="Times New Roman"/>
                <w:i/>
                <w:sz w:val="18"/>
                <w:szCs w:val="18"/>
              </w:rPr>
              <w:t>наименование профильной организации</w:t>
            </w:r>
            <w:r w:rsidRPr="00F924CA">
              <w:rPr>
                <w:rFonts w:ascii="Times New Roman" w:hAnsi="Times New Roman" w:cs="Times New Roman"/>
                <w:sz w:val="18"/>
                <w:szCs w:val="18"/>
              </w:rPr>
              <w:t xml:space="preserve">)  </w:t>
            </w:r>
          </w:p>
          <w:p w:rsidR="00F924CA" w:rsidRPr="00F924CA" w:rsidRDefault="00F924CA" w:rsidP="00F924CA">
            <w:pPr>
              <w:ind w:firstLine="708"/>
              <w:jc w:val="both"/>
              <w:rPr>
                <w:rFonts w:ascii="Times New Roman" w:hAnsi="Times New Roman" w:cs="Times New Roman"/>
                <w:sz w:val="18"/>
                <w:szCs w:val="18"/>
              </w:rPr>
            </w:pPr>
          </w:p>
          <w:p w:rsidR="00F924CA" w:rsidRPr="00F924CA" w:rsidRDefault="00F924CA" w:rsidP="00F924CA">
            <w:pPr>
              <w:widowControl w:val="0"/>
              <w:suppressAutoHyphens/>
              <w:autoSpaceDE w:val="0"/>
              <w:jc w:val="both"/>
              <w:rPr>
                <w:rFonts w:ascii="Times New Roman" w:hAnsi="Times New Roman" w:cs="Times New Roman"/>
                <w:b/>
                <w:i/>
                <w:spacing w:val="-11"/>
                <w:sz w:val="18"/>
                <w:szCs w:val="18"/>
              </w:rPr>
            </w:pPr>
            <w:r w:rsidRPr="00F924CA">
              <w:rPr>
                <w:rFonts w:ascii="Times New Roman" w:hAnsi="Times New Roman" w:cs="Times New Roman"/>
                <w:b/>
                <w:i/>
                <w:sz w:val="18"/>
                <w:szCs w:val="18"/>
              </w:rPr>
              <w:t>Индивидуальное задание:</w:t>
            </w:r>
          </w:p>
          <w:p w:rsidR="00F47BD4" w:rsidRPr="00F47BD4" w:rsidRDefault="00F47BD4" w:rsidP="00F47BD4">
            <w:pPr>
              <w:jc w:val="both"/>
              <w:rPr>
                <w:rFonts w:ascii="Times New Roman" w:hAnsi="Times New Roman" w:cs="Times New Roman"/>
                <w:sz w:val="18"/>
                <w:szCs w:val="18"/>
              </w:rPr>
            </w:pPr>
            <w:r w:rsidRPr="00F47BD4">
              <w:rPr>
                <w:rFonts w:ascii="Times New Roman" w:hAnsi="Times New Roman" w:cs="Times New Roman"/>
                <w:sz w:val="18"/>
                <w:szCs w:val="18"/>
              </w:rPr>
              <w:t xml:space="preserve">2.1. </w:t>
            </w:r>
            <w:r w:rsidRPr="00F47BD4">
              <w:rPr>
                <w:rFonts w:ascii="Times New Roman" w:hAnsi="Times New Roman" w:cs="Times New Roman"/>
                <w:iCs/>
                <w:sz w:val="18"/>
                <w:szCs w:val="18"/>
              </w:rPr>
              <w:t xml:space="preserve">Проанализировать на примере субъекта РФ/ МО </w:t>
            </w:r>
            <w:r w:rsidRPr="00F47BD4">
              <w:rPr>
                <w:rFonts w:ascii="Times New Roman" w:hAnsi="Times New Roman" w:cs="Times New Roman"/>
                <w:sz w:val="18"/>
                <w:szCs w:val="18"/>
              </w:rPr>
              <w:t>деятельность органов власти в сфере экономического законодательства</w:t>
            </w:r>
          </w:p>
          <w:p w:rsidR="00F47BD4" w:rsidRPr="00F47BD4" w:rsidRDefault="00F47BD4" w:rsidP="00F47BD4">
            <w:pPr>
              <w:jc w:val="both"/>
              <w:rPr>
                <w:rFonts w:ascii="Times New Roman" w:hAnsi="Times New Roman" w:cs="Times New Roman"/>
                <w:sz w:val="18"/>
                <w:szCs w:val="18"/>
              </w:rPr>
            </w:pPr>
            <w:r w:rsidRPr="00F47BD4">
              <w:rPr>
                <w:rFonts w:ascii="Times New Roman" w:hAnsi="Times New Roman" w:cs="Times New Roman"/>
                <w:sz w:val="18"/>
                <w:szCs w:val="18"/>
              </w:rPr>
              <w:t xml:space="preserve">2.2. </w:t>
            </w:r>
            <w:r w:rsidRPr="00F47BD4">
              <w:rPr>
                <w:rFonts w:ascii="Times New Roman" w:hAnsi="Times New Roman" w:cs="Times New Roman"/>
                <w:iCs/>
                <w:sz w:val="18"/>
                <w:szCs w:val="18"/>
              </w:rPr>
              <w:t>Проанализировать на примере субъекта РФ/ МО</w:t>
            </w:r>
            <w:r w:rsidRPr="00F47BD4">
              <w:rPr>
                <w:rFonts w:ascii="Times New Roman" w:hAnsi="Times New Roman" w:cs="Times New Roman"/>
                <w:sz w:val="18"/>
                <w:szCs w:val="18"/>
              </w:rPr>
              <w:t xml:space="preserve"> инструменты государственной политики в сфере законодательства о государственном регулировании экономики и стратегическом планировании в Российской Федерации/ субъекте РФ, МО; инструменты государственной политики в сфере законодательства о бюджете, налогах и финансовом контроле в Российской Федерации/ субъекте РФ, МО</w:t>
            </w:r>
          </w:p>
          <w:p w:rsidR="00F47BD4" w:rsidRPr="00F47BD4" w:rsidRDefault="00F47BD4" w:rsidP="00F47BD4">
            <w:pPr>
              <w:jc w:val="both"/>
              <w:rPr>
                <w:rFonts w:ascii="Times New Roman" w:hAnsi="Times New Roman" w:cs="Times New Roman"/>
                <w:sz w:val="18"/>
                <w:szCs w:val="18"/>
              </w:rPr>
            </w:pPr>
            <w:r w:rsidRPr="00F47BD4">
              <w:rPr>
                <w:rFonts w:ascii="Times New Roman" w:hAnsi="Times New Roman" w:cs="Times New Roman"/>
                <w:sz w:val="18"/>
                <w:szCs w:val="18"/>
              </w:rPr>
              <w:t>2.3. Проанализировать</w:t>
            </w:r>
            <w:r w:rsidRPr="00F47BD4">
              <w:rPr>
                <w:rFonts w:ascii="Times New Roman" w:hAnsi="Times New Roman" w:cs="Times New Roman"/>
                <w:iCs/>
                <w:sz w:val="18"/>
                <w:szCs w:val="18"/>
              </w:rPr>
              <w:t xml:space="preserve"> на примере субъекта РФ/ МО</w:t>
            </w:r>
            <w:r w:rsidRPr="00F47BD4">
              <w:rPr>
                <w:rFonts w:ascii="Times New Roman" w:hAnsi="Times New Roman" w:cs="Times New Roman"/>
                <w:sz w:val="18"/>
                <w:szCs w:val="18"/>
              </w:rPr>
              <w:t xml:space="preserve"> </w:t>
            </w:r>
            <w:r w:rsidRPr="00F47BD4">
              <w:rPr>
                <w:rFonts w:ascii="Times New Roman" w:hAnsi="Times New Roman" w:cs="Times New Roman"/>
                <w:sz w:val="18"/>
                <w:szCs w:val="18"/>
              </w:rPr>
              <w:lastRenderedPageBreak/>
              <w:t>нормативные правовые акты/муниципальные правовые акты, регулирующие предоставление субсидий некоммерческим организациям, не являющимся государственными (муниципальными) учреждениями; общие требования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p>
          <w:p w:rsidR="00F47BD4" w:rsidRPr="00F47BD4" w:rsidRDefault="00F47BD4" w:rsidP="00F47BD4">
            <w:pPr>
              <w:jc w:val="both"/>
              <w:rPr>
                <w:rFonts w:ascii="Times New Roman" w:hAnsi="Times New Roman" w:cs="Times New Roman"/>
                <w:sz w:val="18"/>
                <w:szCs w:val="18"/>
              </w:rPr>
            </w:pPr>
            <w:r w:rsidRPr="00F47BD4">
              <w:rPr>
                <w:rFonts w:ascii="Times New Roman" w:hAnsi="Times New Roman" w:cs="Times New Roman"/>
                <w:sz w:val="18"/>
                <w:szCs w:val="18"/>
              </w:rPr>
              <w:t>2.4. Проанализировать</w:t>
            </w:r>
            <w:r w:rsidRPr="00F47BD4">
              <w:rPr>
                <w:rFonts w:ascii="Times New Roman" w:hAnsi="Times New Roman" w:cs="Times New Roman"/>
                <w:iCs/>
                <w:sz w:val="18"/>
                <w:szCs w:val="18"/>
              </w:rPr>
              <w:t xml:space="preserve"> на примере субъекта РФ/ МО</w:t>
            </w:r>
            <w:r w:rsidRPr="00F47BD4">
              <w:rPr>
                <w:rFonts w:ascii="Times New Roman" w:hAnsi="Times New Roman" w:cs="Times New Roman"/>
                <w:sz w:val="18"/>
                <w:szCs w:val="18"/>
              </w:rPr>
              <w:t xml:space="preserve"> инструменты государственной политики в сфере антикризисного управления; нормативно-правовые основы в сфере несостоятельности (банкротства), статистику банкротства хозяйствующих субъектов в динамике за три года</w:t>
            </w:r>
          </w:p>
          <w:p w:rsidR="00D70326" w:rsidRDefault="00F47BD4" w:rsidP="00F47BD4">
            <w:pPr>
              <w:jc w:val="both"/>
            </w:pPr>
            <w:r w:rsidRPr="00F47BD4">
              <w:rPr>
                <w:rFonts w:ascii="Times New Roman" w:hAnsi="Times New Roman" w:cs="Times New Roman"/>
                <w:sz w:val="18"/>
                <w:szCs w:val="18"/>
              </w:rPr>
              <w:t>2.5. Проанализировать</w:t>
            </w:r>
            <w:r w:rsidRPr="00F47BD4">
              <w:rPr>
                <w:rFonts w:ascii="Times New Roman" w:hAnsi="Times New Roman" w:cs="Times New Roman"/>
                <w:iCs/>
                <w:sz w:val="18"/>
                <w:szCs w:val="18"/>
              </w:rPr>
              <w:t xml:space="preserve"> на примере субъекта РФ/ МО</w:t>
            </w:r>
            <w:r w:rsidRPr="00F47BD4">
              <w:rPr>
                <w:rFonts w:ascii="Times New Roman" w:hAnsi="Times New Roman" w:cs="Times New Roman"/>
                <w:sz w:val="18"/>
                <w:szCs w:val="18"/>
              </w:rPr>
              <w:t xml:space="preserve"> инструменты государственной политики в сфере законодательства о труде, социального обеспечения; инструменты государственной политики в сфере законодательства здравоохранения, образования, науки и культуры</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0326" w:rsidRDefault="00D70326" w:rsidP="001F2E6C">
            <w:pPr>
              <w:rPr>
                <w:rFonts w:ascii="Times New Roman" w:hAnsi="Times New Roman" w:cs="Times New Roman"/>
              </w:rPr>
            </w:pPr>
            <w:r>
              <w:rPr>
                <w:rFonts w:ascii="Times New Roman" w:hAnsi="Times New Roman" w:cs="Times New Roman"/>
              </w:rPr>
              <w:lastRenderedPageBreak/>
              <w:t>Не более 25</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0326" w:rsidRDefault="00D70326" w:rsidP="001F2E6C">
            <w:pPr>
              <w:rPr>
                <w:rFonts w:ascii="Times New Roman" w:hAnsi="Times New Roman" w:cs="Times New Roman"/>
              </w:rPr>
            </w:pPr>
            <w:r>
              <w:rPr>
                <w:rFonts w:ascii="Times New Roman" w:hAnsi="Times New Roman" w:cs="Times New Roman"/>
              </w:rPr>
              <w:t>В соответствии с календарным учебным графиком</w:t>
            </w:r>
          </w:p>
        </w:tc>
      </w:tr>
    </w:tbl>
    <w:p w:rsidR="00D70326" w:rsidRDefault="00D70326" w:rsidP="00D70326">
      <w:pPr>
        <w:spacing w:after="0" w:line="240" w:lineRule="auto"/>
        <w:ind w:firstLine="4536"/>
        <w:rPr>
          <w:rFonts w:ascii="Times New Roman" w:hAnsi="Times New Roman" w:cs="Times New Roman"/>
          <w:sz w:val="24"/>
          <w:szCs w:val="24"/>
        </w:rPr>
      </w:pPr>
    </w:p>
    <w:p w:rsidR="00D70326" w:rsidRDefault="00D70326" w:rsidP="00D70326">
      <w:pPr>
        <w:spacing w:after="0" w:line="240" w:lineRule="auto"/>
        <w:ind w:firstLine="4536"/>
        <w:rPr>
          <w:rFonts w:ascii="Times New Roman" w:hAnsi="Times New Roman" w:cs="Times New Roman"/>
          <w:sz w:val="24"/>
          <w:szCs w:val="24"/>
        </w:rPr>
      </w:pPr>
    </w:p>
    <w:p w:rsidR="00D70326" w:rsidRDefault="00D70326" w:rsidP="00D70326">
      <w:pPr>
        <w:rPr>
          <w:rFonts w:ascii="Times New Roman" w:hAnsi="Times New Roman" w:cs="Times New Roman"/>
          <w:sz w:val="24"/>
          <w:szCs w:val="24"/>
        </w:rPr>
      </w:pPr>
      <w:r>
        <w:rPr>
          <w:rFonts w:ascii="Times New Roman" w:hAnsi="Times New Roman" w:cs="Times New Roman"/>
          <w:sz w:val="24"/>
          <w:szCs w:val="24"/>
        </w:rPr>
        <w:br w:type="page"/>
      </w:r>
    </w:p>
    <w:p w:rsidR="00D70326" w:rsidRDefault="00D70326" w:rsidP="00D70326">
      <w:pPr>
        <w:spacing w:after="0" w:line="240" w:lineRule="auto"/>
        <w:ind w:firstLine="4536"/>
        <w:rPr>
          <w:rFonts w:ascii="Times New Roman" w:hAnsi="Times New Roman" w:cs="Times New Roman"/>
          <w:sz w:val="24"/>
          <w:szCs w:val="24"/>
        </w:rPr>
      </w:pPr>
    </w:p>
    <w:p w:rsidR="00D70326" w:rsidRDefault="00D70326" w:rsidP="00D70326">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D70326" w:rsidRDefault="00D70326" w:rsidP="00D70326">
      <w:pPr>
        <w:spacing w:after="0" w:line="240" w:lineRule="auto"/>
        <w:ind w:left="4550" w:hanging="14"/>
        <w:rPr>
          <w:rFonts w:ascii="Times New Roman" w:hAnsi="Times New Roman" w:cs="Times New Roman"/>
          <w:sz w:val="24"/>
          <w:szCs w:val="24"/>
        </w:rPr>
      </w:pPr>
      <w:r>
        <w:rPr>
          <w:rFonts w:ascii="Times New Roman" w:hAnsi="Times New Roman" w:cs="Times New Roman"/>
          <w:sz w:val="24"/>
          <w:szCs w:val="24"/>
        </w:rPr>
        <w:t>к Договору о практической подготовке обучающихся</w:t>
      </w:r>
    </w:p>
    <w:p w:rsidR="00D70326" w:rsidRDefault="00D70326" w:rsidP="00D70326">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от «____» _________ 20____ г. № _____</w:t>
      </w:r>
    </w:p>
    <w:p w:rsidR="00D70326" w:rsidRDefault="00D70326" w:rsidP="00D70326">
      <w:pPr>
        <w:spacing w:after="0" w:line="240" w:lineRule="auto"/>
        <w:rPr>
          <w:rFonts w:ascii="Times New Roman" w:hAnsi="Times New Roman" w:cs="Times New Roman"/>
          <w:sz w:val="24"/>
          <w:szCs w:val="24"/>
        </w:rPr>
      </w:pPr>
    </w:p>
    <w:p w:rsidR="00D70326" w:rsidRDefault="00D70326" w:rsidP="00D70326">
      <w:pPr>
        <w:spacing w:after="0" w:line="240" w:lineRule="auto"/>
        <w:rPr>
          <w:rFonts w:ascii="Times New Roman" w:hAnsi="Times New Roman" w:cs="Times New Roman"/>
          <w:sz w:val="24"/>
          <w:szCs w:val="24"/>
        </w:rPr>
      </w:pPr>
    </w:p>
    <w:p w:rsidR="00D70326" w:rsidRDefault="00D70326" w:rsidP="00D703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помещений для организации практической подготовки</w:t>
      </w:r>
    </w:p>
    <w:p w:rsidR="00D70326" w:rsidRDefault="00D70326" w:rsidP="00D70326">
      <w:pPr>
        <w:spacing w:after="0" w:line="240" w:lineRule="auto"/>
        <w:jc w:val="center"/>
        <w:rPr>
          <w:rFonts w:ascii="Times New Roman" w:hAnsi="Times New Roman" w:cs="Times New Roman"/>
          <w:sz w:val="24"/>
          <w:szCs w:val="24"/>
        </w:rPr>
      </w:pPr>
    </w:p>
    <w:tbl>
      <w:tblPr>
        <w:tblStyle w:val="af5"/>
        <w:tblW w:w="10068" w:type="dxa"/>
        <w:tblInd w:w="-743" w:type="dxa"/>
        <w:tblLayout w:type="fixed"/>
        <w:tblLook w:val="04A0" w:firstRow="1" w:lastRow="0" w:firstColumn="1" w:lastColumn="0" w:noHBand="0" w:noVBand="1"/>
      </w:tblPr>
      <w:tblGrid>
        <w:gridCol w:w="2978"/>
        <w:gridCol w:w="2127"/>
        <w:gridCol w:w="2269"/>
        <w:gridCol w:w="2694"/>
      </w:tblGrid>
      <w:tr w:rsidR="00D70326" w:rsidTr="001F2E6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rPr>
            </w:pPr>
            <w:r>
              <w:rPr>
                <w:rFonts w:ascii="Times New Roman" w:hAnsi="Times New Roman" w:cs="Times New Roman"/>
              </w:rPr>
              <w:t xml:space="preserve">Профильная организация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rPr>
            </w:pPr>
            <w:r>
              <w:rPr>
                <w:rFonts w:ascii="Times New Roman" w:hAnsi="Times New Roman" w:cs="Times New Roman"/>
              </w:rPr>
              <w:t>Структурные подразделения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rPr>
            </w:pPr>
            <w:r>
              <w:rPr>
                <w:rFonts w:ascii="Times New Roman" w:hAnsi="Times New Roman" w:cs="Times New Roman"/>
              </w:rPr>
              <w:t>Адрес местонахождения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rPr>
            </w:pPr>
            <w:r>
              <w:rPr>
                <w:rFonts w:ascii="Times New Roman" w:hAnsi="Times New Roman" w:cs="Times New Roman"/>
              </w:rPr>
              <w:t xml:space="preserve">Помещения </w:t>
            </w:r>
          </w:p>
        </w:tc>
      </w:tr>
      <w:tr w:rsidR="00D70326" w:rsidTr="001F2E6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sz w:val="20"/>
                <w:szCs w:val="20"/>
              </w:rPr>
            </w:pPr>
            <w:r w:rsidRPr="00FA5A27">
              <w:rPr>
                <w:rFonts w:ascii="Times New Roman" w:hAnsi="Times New Roman" w:cs="Times New Roman"/>
                <w:sz w:val="20"/>
                <w:szCs w:val="20"/>
              </w:rPr>
              <w:t xml:space="preserve"> Омский городской Совет </w:t>
            </w:r>
          </w:p>
          <w:p w:rsidR="00D70326" w:rsidRPr="00FA5A27" w:rsidRDefault="00D70326" w:rsidP="001F2E6C">
            <w:pPr>
              <w:jc w:val="center"/>
              <w:rPr>
                <w:rFonts w:ascii="Times New Roman" w:hAnsi="Times New Roman" w:cs="Times New Roman"/>
                <w:sz w:val="20"/>
                <w:szCs w:val="20"/>
              </w:rPr>
            </w:pPr>
            <w:r>
              <w:rPr>
                <w:rFonts w:ascii="Times New Roman" w:hAnsi="Times New Roman" w:cs="Times New Roman"/>
                <w:sz w:val="20"/>
                <w:szCs w:val="20"/>
              </w:rPr>
              <w:t>пример!!!!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Style w:val="af9"/>
                <w:rFonts w:ascii="Times New Roman" w:hAnsi="Times New Roman" w:cs="Times New Roman"/>
                <w:b w:val="0"/>
                <w:sz w:val="20"/>
                <w:szCs w:val="20"/>
              </w:rPr>
            </w:pPr>
            <w:r w:rsidRPr="00FA5A27">
              <w:rPr>
                <w:rStyle w:val="af9"/>
                <w:rFonts w:ascii="Times New Roman" w:hAnsi="Times New Roman" w:cs="Times New Roman"/>
                <w:b w:val="0"/>
                <w:sz w:val="20"/>
                <w:szCs w:val="20"/>
              </w:rPr>
              <w:t>Правовое управление</w:t>
            </w:r>
          </w:p>
          <w:p w:rsidR="00D70326" w:rsidRPr="00FA5A27" w:rsidRDefault="00D70326" w:rsidP="001F2E6C">
            <w:pPr>
              <w:jc w:val="center"/>
              <w:rPr>
                <w:rFonts w:ascii="Times New Roman" w:hAnsi="Times New Roman" w:cs="Times New Roman"/>
                <w:b/>
                <w:sz w:val="20"/>
                <w:szCs w:val="20"/>
              </w:rPr>
            </w:pPr>
            <w:r>
              <w:rPr>
                <w:rStyle w:val="af9"/>
                <w:rFonts w:ascii="Times New Roman" w:hAnsi="Times New Roman" w:cs="Times New Roman"/>
                <w:b w:val="0"/>
                <w:sz w:val="20"/>
                <w:szCs w:val="20"/>
              </w:rPr>
              <w:t>пример!!!</w:t>
            </w:r>
            <w:r w:rsidRPr="00FA5A27">
              <w:rPr>
                <w:rStyle w:val="af9"/>
                <w:rFonts w:ascii="Times New Roman" w:hAnsi="Times New Roman" w:cs="Times New Roman"/>
                <w:b w:val="0"/>
                <w:sz w:val="20"/>
                <w:szCs w:val="20"/>
              </w:rPr>
              <w:t xml:space="preserve"> </w:t>
            </w:r>
            <w:r>
              <w:rPr>
                <w:rStyle w:val="af9"/>
                <w:rFonts w:ascii="Times New Roman" w:hAnsi="Times New Roman" w:cs="Times New Roman"/>
                <w:b w:val="0"/>
                <w:sz w:val="20"/>
                <w:szCs w:val="20"/>
              </w:rPr>
              <w:t xml:space="preserv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C27F74" w:rsidP="001F2E6C">
            <w:pPr>
              <w:jc w:val="center"/>
              <w:rPr>
                <w:rFonts w:ascii="Times New Roman" w:hAnsi="Times New Roman" w:cs="Times New Roman"/>
              </w:rPr>
            </w:pPr>
            <w:hyperlink r:id="rId29" w:history="1"/>
            <w:r w:rsidR="00D70326">
              <w:t xml:space="preserve"> </w:t>
            </w:r>
            <w:r w:rsidR="00D70326" w:rsidRPr="00893E49">
              <w:rPr>
                <w:rFonts w:ascii="Times New Roman" w:hAnsi="Times New Roman" w:cs="Times New Roman"/>
                <w:sz w:val="20"/>
                <w:szCs w:val="20"/>
              </w:rPr>
              <w:t xml:space="preserve">644099, </w:t>
            </w:r>
            <w:r w:rsidR="00D70326" w:rsidRPr="00893E49">
              <w:rPr>
                <w:rFonts w:ascii="Times New Roman" w:hAnsi="Times New Roman" w:cs="Times New Roman"/>
                <w:bCs/>
                <w:sz w:val="20"/>
                <w:szCs w:val="20"/>
              </w:rPr>
              <w:t>Омская</w:t>
            </w:r>
            <w:r w:rsidR="00D70326" w:rsidRPr="00893E49">
              <w:rPr>
                <w:rFonts w:ascii="Times New Roman" w:hAnsi="Times New Roman" w:cs="Times New Roman"/>
                <w:sz w:val="20"/>
                <w:szCs w:val="20"/>
              </w:rPr>
              <w:t xml:space="preserve"> обл</w:t>
            </w:r>
            <w:r w:rsidR="00D70326">
              <w:rPr>
                <w:rFonts w:ascii="Times New Roman" w:hAnsi="Times New Roman" w:cs="Times New Roman"/>
                <w:sz w:val="20"/>
                <w:szCs w:val="20"/>
              </w:rPr>
              <w:t>.</w:t>
            </w:r>
            <w:r w:rsidR="00D70326" w:rsidRPr="00893E49">
              <w:rPr>
                <w:rFonts w:ascii="Times New Roman" w:hAnsi="Times New Roman" w:cs="Times New Roman"/>
                <w:sz w:val="20"/>
                <w:szCs w:val="20"/>
              </w:rPr>
              <w:t xml:space="preserve">, г </w:t>
            </w:r>
            <w:r w:rsidR="00D70326" w:rsidRPr="00893E49">
              <w:rPr>
                <w:rFonts w:ascii="Times New Roman" w:hAnsi="Times New Roman" w:cs="Times New Roman"/>
                <w:bCs/>
                <w:sz w:val="20"/>
                <w:szCs w:val="20"/>
              </w:rPr>
              <w:t>Омск</w:t>
            </w:r>
            <w:r w:rsidR="00D70326" w:rsidRPr="00893E49">
              <w:rPr>
                <w:rFonts w:ascii="Times New Roman" w:hAnsi="Times New Roman" w:cs="Times New Roman"/>
                <w:sz w:val="20"/>
                <w:szCs w:val="20"/>
              </w:rPr>
              <w:t>, улица Гагарина, 34</w:t>
            </w:r>
            <w:r w:rsidR="00D70326">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0326" w:rsidRPr="00FA5A27" w:rsidRDefault="00D70326" w:rsidP="001F2E6C">
            <w:pPr>
              <w:jc w:val="center"/>
              <w:rPr>
                <w:rStyle w:val="accent"/>
                <w:rFonts w:ascii="Times New Roman" w:hAnsi="Times New Roman" w:cs="Times New Roman"/>
              </w:rPr>
            </w:pPr>
            <w:r w:rsidRPr="00FA5A27">
              <w:rPr>
                <w:rStyle w:val="accent"/>
                <w:rFonts w:ascii="Times New Roman" w:hAnsi="Times New Roman" w:cs="Times New Roman"/>
              </w:rPr>
              <w:t xml:space="preserve">служебные кабинеты </w:t>
            </w:r>
          </w:p>
          <w:p w:rsidR="00D70326" w:rsidRDefault="00D70326" w:rsidP="001F2E6C">
            <w:pPr>
              <w:jc w:val="center"/>
              <w:rPr>
                <w:rStyle w:val="name"/>
                <w:rFonts w:cs="Times New Roman"/>
              </w:rPr>
            </w:pPr>
            <w:r w:rsidRPr="00FA5A27">
              <w:rPr>
                <w:rStyle w:val="accent"/>
                <w:rFonts w:ascii="Times New Roman" w:hAnsi="Times New Roman" w:cs="Times New Roman"/>
              </w:rPr>
              <w:t>в зданиях</w:t>
            </w:r>
            <w:r>
              <w:rPr>
                <w:rStyle w:val="accent"/>
              </w:rPr>
              <w:t xml:space="preserve"> </w:t>
            </w:r>
            <w:r>
              <w:rPr>
                <w:rStyle w:val="name"/>
                <w:rFonts w:ascii="Times New Roman" w:hAnsi="Times New Roman" w:cs="Times New Roman"/>
              </w:rPr>
              <w:t>соответствующих структурных подразделений</w:t>
            </w:r>
          </w:p>
          <w:p w:rsidR="00D70326" w:rsidRDefault="00D70326" w:rsidP="001F2E6C">
            <w:pPr>
              <w:jc w:val="center"/>
              <w:rPr>
                <w:rStyle w:val="name"/>
                <w:rFonts w:ascii="Times New Roman" w:hAnsi="Times New Roman" w:cs="Times New Roman"/>
              </w:rPr>
            </w:pPr>
          </w:p>
          <w:p w:rsidR="00D70326" w:rsidRDefault="00D70326" w:rsidP="001F2E6C">
            <w:pPr>
              <w:rPr>
                <w:rStyle w:val="name"/>
                <w:rFonts w:ascii="Times New Roman" w:hAnsi="Times New Roman" w:cs="Times New Roman"/>
                <w:color w:val="FF0000"/>
              </w:rPr>
            </w:pPr>
            <w:proofErr w:type="gramStart"/>
            <w:r>
              <w:rPr>
                <w:rStyle w:val="name"/>
                <w:rFonts w:ascii="Times New Roman" w:hAnsi="Times New Roman" w:cs="Times New Roman"/>
              </w:rPr>
              <w:t xml:space="preserve">Оборудование: </w:t>
            </w:r>
            <w:r>
              <w:rPr>
                <w:rStyle w:val="name"/>
                <w:rFonts w:ascii="Times New Roman" w:hAnsi="Times New Roman" w:cs="Times New Roman"/>
                <w:color w:val="FF0000"/>
              </w:rPr>
              <w:t>….</w:t>
            </w:r>
            <w:proofErr w:type="gramEnd"/>
            <w:r>
              <w:rPr>
                <w:rStyle w:val="name"/>
                <w:rFonts w:ascii="Times New Roman" w:hAnsi="Times New Roman" w:cs="Times New Roman"/>
                <w:color w:val="FF0000"/>
              </w:rPr>
              <w:t>(указать)</w:t>
            </w:r>
          </w:p>
          <w:p w:rsidR="00D70326" w:rsidRDefault="00D70326" w:rsidP="001F2E6C">
            <w:pPr>
              <w:rPr>
                <w:rStyle w:val="name"/>
                <w:rFonts w:ascii="Times New Roman" w:hAnsi="Times New Roman" w:cs="Times New Roman"/>
                <w:color w:val="FF0000"/>
              </w:rPr>
            </w:pPr>
          </w:p>
          <w:p w:rsidR="00D70326" w:rsidRDefault="00D70326" w:rsidP="001F2E6C">
            <w:r>
              <w:rPr>
                <w:rStyle w:val="name"/>
                <w:rFonts w:ascii="Times New Roman" w:hAnsi="Times New Roman" w:cs="Times New Roman"/>
              </w:rPr>
              <w:t>Программное обеспечение</w:t>
            </w:r>
            <w:r>
              <w:rPr>
                <w:rStyle w:val="name"/>
                <w:rFonts w:ascii="Times New Roman" w:hAnsi="Times New Roman" w:cs="Times New Roman"/>
                <w:color w:val="FF0000"/>
              </w:rPr>
              <w:t>: …(указать)</w:t>
            </w:r>
          </w:p>
        </w:tc>
      </w:tr>
    </w:tbl>
    <w:p w:rsidR="00D70326" w:rsidRDefault="00D70326" w:rsidP="00D70326">
      <w:pPr>
        <w:spacing w:after="0" w:line="240" w:lineRule="auto"/>
        <w:rPr>
          <w:rFonts w:ascii="Times New Roman" w:hAnsi="Times New Roman" w:cs="Times New Roman"/>
          <w:b/>
          <w:sz w:val="28"/>
          <w:szCs w:val="28"/>
        </w:rPr>
      </w:pPr>
    </w:p>
    <w:p w:rsidR="00D70326" w:rsidRDefault="00D70326" w:rsidP="00D70326">
      <w:pPr>
        <w:rPr>
          <w:rFonts w:ascii="Times New Roman" w:hAnsi="Times New Roman" w:cs="Times New Roman"/>
          <w:b/>
          <w:sz w:val="28"/>
          <w:szCs w:val="28"/>
        </w:rPr>
      </w:pPr>
      <w:r>
        <w:rPr>
          <w:rFonts w:ascii="Times New Roman" w:hAnsi="Times New Roman" w:cs="Times New Roman"/>
          <w:b/>
          <w:sz w:val="28"/>
          <w:szCs w:val="28"/>
        </w:rPr>
        <w:br w:type="page"/>
      </w:r>
    </w:p>
    <w:p w:rsidR="00452A83" w:rsidRPr="00A27B4F" w:rsidRDefault="00452A83" w:rsidP="00A27B4F">
      <w:pPr>
        <w:spacing w:after="0" w:line="240" w:lineRule="auto"/>
        <w:ind w:firstLine="709"/>
        <w:rPr>
          <w:rFonts w:ascii="Times New Roman" w:hAnsi="Times New Roman" w:cs="Times New Roman"/>
          <w:sz w:val="24"/>
          <w:szCs w:val="24"/>
        </w:rPr>
      </w:pP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C81A02" w:rsidRPr="00F47BD4" w:rsidRDefault="00C81A02" w:rsidP="00C81A02">
      <w:pPr>
        <w:spacing w:after="0" w:line="240" w:lineRule="auto"/>
        <w:jc w:val="center"/>
        <w:rPr>
          <w:rFonts w:ascii="Times New Roman" w:eastAsia="Times New Roman" w:hAnsi="Times New Roman" w:cs="Times New Roman"/>
          <w:bCs/>
        </w:rPr>
      </w:pPr>
      <w:r w:rsidRPr="00F47BD4">
        <w:rPr>
          <w:rFonts w:ascii="Times New Roman" w:eastAsia="Times New Roman" w:hAnsi="Times New Roman" w:cs="Times New Roman"/>
        </w:rPr>
        <w:t>Частное учреждение образовательная организация высшего образования</w:t>
      </w:r>
      <w:r w:rsidRPr="00F47BD4">
        <w:rPr>
          <w:rFonts w:ascii="Times New Roman" w:eastAsia="Times New Roman" w:hAnsi="Times New Roman" w:cs="Times New Roman"/>
        </w:rPr>
        <w:br/>
      </w:r>
      <w:r w:rsidR="00B2737A" w:rsidRPr="00F47BD4">
        <w:rPr>
          <w:rFonts w:ascii="Times New Roman" w:eastAsia="Times New Roman" w:hAnsi="Times New Roman" w:cs="Times New Roman"/>
        </w:rPr>
        <w:t>«</w:t>
      </w:r>
      <w:r w:rsidRPr="00F47BD4">
        <w:rPr>
          <w:rFonts w:ascii="Times New Roman" w:eastAsia="Times New Roman" w:hAnsi="Times New Roman" w:cs="Times New Roman"/>
        </w:rPr>
        <w:t>Омская гуманитарная академия</w:t>
      </w:r>
      <w:r w:rsidR="00B2737A" w:rsidRPr="00F47BD4">
        <w:rPr>
          <w:rFonts w:ascii="Times New Roman" w:eastAsia="Times New Roman" w:hAnsi="Times New Roman" w:cs="Times New Roman"/>
        </w:rPr>
        <w:t>»</w:t>
      </w:r>
    </w:p>
    <w:p w:rsidR="00C81A02" w:rsidRPr="00F47BD4" w:rsidRDefault="00C81A02" w:rsidP="00C81A02">
      <w:pPr>
        <w:spacing w:after="0" w:line="240" w:lineRule="auto"/>
        <w:rPr>
          <w:rFonts w:ascii="Times New Roman" w:eastAsia="Times New Roman" w:hAnsi="Times New Roman" w:cs="Times New Roman"/>
        </w:rPr>
      </w:pPr>
    </w:p>
    <w:p w:rsidR="00A27B4F" w:rsidRPr="00F47BD4" w:rsidRDefault="00A27B4F" w:rsidP="00A27B4F">
      <w:pPr>
        <w:spacing w:after="0" w:line="240" w:lineRule="auto"/>
        <w:jc w:val="center"/>
        <w:outlineLvl w:val="1"/>
        <w:rPr>
          <w:rFonts w:ascii="Times New Roman" w:hAnsi="Times New Roman" w:cs="Times New Roman"/>
          <w:b/>
        </w:rPr>
      </w:pPr>
      <w:r w:rsidRPr="00F47BD4">
        <w:rPr>
          <w:rFonts w:ascii="Times New Roman" w:hAnsi="Times New Roman" w:cs="Times New Roman"/>
          <w:b/>
        </w:rPr>
        <w:t xml:space="preserve">СОВМЕСТНЫЙ </w:t>
      </w:r>
      <w:r w:rsidR="00C81A02" w:rsidRPr="00F47BD4">
        <w:rPr>
          <w:rFonts w:ascii="Times New Roman" w:hAnsi="Times New Roman" w:cs="Times New Roman"/>
          <w:b/>
        </w:rPr>
        <w:t xml:space="preserve">РАБОЧИЙ ГРАФИК (ПЛАН) </w:t>
      </w:r>
      <w:r w:rsidRPr="00F47BD4">
        <w:rPr>
          <w:rFonts w:ascii="Times New Roman" w:hAnsi="Times New Roman" w:cs="Times New Roman"/>
          <w:b/>
        </w:rPr>
        <w:t xml:space="preserve">ПРОГРАММЫ ПРАКТИЧЕСКОЙ ПОДГОТОВКИ </w:t>
      </w:r>
      <w:r w:rsidR="00640B06" w:rsidRPr="00F47BD4">
        <w:rPr>
          <w:rFonts w:ascii="Times New Roman" w:hAnsi="Times New Roman" w:cs="Times New Roman"/>
          <w:b/>
        </w:rPr>
        <w:t>(</w:t>
      </w:r>
      <w:r w:rsidR="001F2E6C" w:rsidRPr="00F47BD4">
        <w:rPr>
          <w:rFonts w:ascii="Times New Roman" w:hAnsi="Times New Roman" w:cs="Times New Roman"/>
          <w:b/>
        </w:rPr>
        <w:t>ПРОИЗВОДСТВЕННАЯ</w:t>
      </w:r>
      <w:r w:rsidRPr="00F47BD4">
        <w:rPr>
          <w:rFonts w:ascii="Times New Roman" w:hAnsi="Times New Roman" w:cs="Times New Roman"/>
          <w:b/>
        </w:rPr>
        <w:t xml:space="preserve"> ПРАКТИК</w:t>
      </w:r>
      <w:r w:rsidR="00640B06" w:rsidRPr="00F47BD4">
        <w:rPr>
          <w:rFonts w:ascii="Times New Roman" w:hAnsi="Times New Roman" w:cs="Times New Roman"/>
          <w:b/>
        </w:rPr>
        <w:t>А)</w:t>
      </w:r>
    </w:p>
    <w:p w:rsidR="00F47BD4" w:rsidRDefault="00C81A02" w:rsidP="00C81A02">
      <w:pPr>
        <w:pStyle w:val="Default"/>
        <w:jc w:val="center"/>
        <w:rPr>
          <w:color w:val="auto"/>
          <w:sz w:val="22"/>
          <w:szCs w:val="22"/>
        </w:rPr>
      </w:pPr>
      <w:r w:rsidRPr="00F47BD4">
        <w:rPr>
          <w:color w:val="auto"/>
          <w:sz w:val="22"/>
          <w:szCs w:val="22"/>
        </w:rPr>
        <w:t xml:space="preserve"> __________________________________________________________________ </w:t>
      </w:r>
    </w:p>
    <w:p w:rsidR="00C81A02" w:rsidRPr="00F47BD4" w:rsidRDefault="00C81A02" w:rsidP="00C81A02">
      <w:pPr>
        <w:pStyle w:val="Default"/>
        <w:jc w:val="center"/>
        <w:rPr>
          <w:color w:val="auto"/>
          <w:sz w:val="16"/>
          <w:szCs w:val="16"/>
        </w:rPr>
      </w:pPr>
      <w:r w:rsidRPr="00F47BD4">
        <w:rPr>
          <w:color w:val="auto"/>
          <w:sz w:val="16"/>
          <w:szCs w:val="16"/>
        </w:rPr>
        <w:t xml:space="preserve">(Ф.И.О. обучающегося) </w:t>
      </w:r>
    </w:p>
    <w:p w:rsidR="00C81A02" w:rsidRPr="00F47BD4" w:rsidRDefault="00C81A02" w:rsidP="00C81A02">
      <w:pPr>
        <w:pStyle w:val="Default"/>
        <w:jc w:val="both"/>
        <w:rPr>
          <w:color w:val="auto"/>
          <w:sz w:val="22"/>
          <w:szCs w:val="22"/>
        </w:rPr>
      </w:pPr>
      <w:r w:rsidRPr="00F47BD4">
        <w:rPr>
          <w:color w:val="auto"/>
          <w:sz w:val="22"/>
          <w:szCs w:val="22"/>
        </w:rPr>
        <w:t xml:space="preserve">Направление подготовки: </w:t>
      </w:r>
      <w:r w:rsidR="00DA0DD9" w:rsidRPr="00F47BD4">
        <w:rPr>
          <w:color w:val="auto"/>
          <w:sz w:val="22"/>
          <w:szCs w:val="22"/>
        </w:rPr>
        <w:t>государственное и муниципальное управление</w:t>
      </w:r>
    </w:p>
    <w:p w:rsidR="00C8393C" w:rsidRPr="00F47BD4" w:rsidRDefault="00C81A02" w:rsidP="00452A83">
      <w:pPr>
        <w:spacing w:after="0" w:line="240" w:lineRule="auto"/>
        <w:jc w:val="both"/>
        <w:rPr>
          <w:rFonts w:ascii="Times New Roman" w:hAnsi="Times New Roman" w:cs="Times New Roman"/>
        </w:rPr>
      </w:pPr>
      <w:r w:rsidRPr="00F47BD4">
        <w:rPr>
          <w:rFonts w:ascii="Times New Roman" w:eastAsia="Times New Roman" w:hAnsi="Times New Roman" w:cs="Times New Roman"/>
        </w:rPr>
        <w:t>Направленность (профиль) программы</w:t>
      </w:r>
      <w:r w:rsidR="00B560BC" w:rsidRPr="00F47BD4">
        <w:rPr>
          <w:rFonts w:ascii="Times New Roman" w:eastAsia="Times New Roman" w:hAnsi="Times New Roman" w:cs="Times New Roman"/>
        </w:rPr>
        <w:t>:</w:t>
      </w:r>
      <w:r w:rsidRPr="00F47BD4">
        <w:rPr>
          <w:rFonts w:ascii="Times New Roman" w:eastAsia="Times New Roman" w:hAnsi="Times New Roman" w:cs="Times New Roman"/>
        </w:rPr>
        <w:t xml:space="preserve"> </w:t>
      </w:r>
      <w:r w:rsidR="00ED6D09" w:rsidRPr="00F47BD4">
        <w:rPr>
          <w:rFonts w:ascii="Times New Roman" w:eastAsia="Times New Roman" w:hAnsi="Times New Roman" w:cs="Times New Roman"/>
        </w:rPr>
        <w:t>Юридическое обеспечение деятельности органов государственной власти и местного самоуправления</w:t>
      </w:r>
    </w:p>
    <w:p w:rsidR="00C81A02" w:rsidRPr="00F47BD4" w:rsidRDefault="00C81A02" w:rsidP="00452A83">
      <w:pPr>
        <w:spacing w:after="0" w:line="240" w:lineRule="auto"/>
        <w:jc w:val="both"/>
        <w:rPr>
          <w:rFonts w:ascii="Times New Roman" w:hAnsi="Times New Roman" w:cs="Times New Roman"/>
        </w:rPr>
      </w:pPr>
      <w:r w:rsidRPr="00F47BD4">
        <w:rPr>
          <w:rFonts w:ascii="Times New Roman" w:hAnsi="Times New Roman" w:cs="Times New Roman"/>
        </w:rPr>
        <w:t xml:space="preserve">Вид практики: </w:t>
      </w:r>
      <w:r w:rsidR="00786AFF" w:rsidRPr="00F47BD4">
        <w:rPr>
          <w:rFonts w:ascii="Times New Roman" w:hAnsi="Times New Roman" w:cs="Times New Roman"/>
        </w:rPr>
        <w:t>производственная</w:t>
      </w:r>
      <w:r w:rsidR="00F04F24" w:rsidRPr="00F47BD4">
        <w:rPr>
          <w:rFonts w:ascii="Times New Roman" w:hAnsi="Times New Roman" w:cs="Times New Roman"/>
        </w:rPr>
        <w:t xml:space="preserve"> </w:t>
      </w:r>
      <w:r w:rsidRPr="00F47BD4">
        <w:rPr>
          <w:rFonts w:ascii="Times New Roman" w:hAnsi="Times New Roman" w:cs="Times New Roman"/>
        </w:rPr>
        <w:t>практика</w:t>
      </w:r>
    </w:p>
    <w:p w:rsidR="00C81A02" w:rsidRPr="00F47BD4" w:rsidRDefault="00C81A02" w:rsidP="00C81A02">
      <w:pPr>
        <w:spacing w:after="0" w:line="240" w:lineRule="auto"/>
        <w:jc w:val="both"/>
        <w:rPr>
          <w:rFonts w:ascii="Times New Roman" w:eastAsia="Times New Roman" w:hAnsi="Times New Roman" w:cs="Times New Roman"/>
        </w:rPr>
      </w:pPr>
      <w:r w:rsidRPr="00F47BD4">
        <w:rPr>
          <w:rFonts w:ascii="Times New Roman" w:eastAsia="Times New Roman" w:hAnsi="Times New Roman" w:cs="Times New Roman"/>
        </w:rPr>
        <w:t xml:space="preserve">Тип практики: </w:t>
      </w:r>
      <w:r w:rsidR="00EC764F" w:rsidRPr="00F47BD4">
        <w:rPr>
          <w:rFonts w:ascii="Times New Roman" w:hAnsi="Times New Roman" w:cs="Times New Roman"/>
        </w:rPr>
        <w:t>профессиональная по</w:t>
      </w:r>
      <w:r w:rsidR="00786AFF" w:rsidRPr="00F47BD4">
        <w:rPr>
          <w:rFonts w:ascii="Times New Roman" w:hAnsi="Times New Roman" w:cs="Times New Roman"/>
        </w:rPr>
        <w:t xml:space="preserve"> профилю деятельности </w:t>
      </w:r>
      <w:r w:rsidR="00ED6D09" w:rsidRPr="00F47BD4">
        <w:rPr>
          <w:rFonts w:ascii="Times New Roman" w:hAnsi="Times New Roman" w:cs="Times New Roman"/>
        </w:rPr>
        <w:t>3</w:t>
      </w:r>
    </w:p>
    <w:p w:rsidR="00C81A02" w:rsidRPr="00F47BD4" w:rsidRDefault="00C81A02" w:rsidP="00C81A02">
      <w:pPr>
        <w:pStyle w:val="Default"/>
        <w:jc w:val="both"/>
        <w:rPr>
          <w:color w:val="auto"/>
          <w:sz w:val="22"/>
          <w:szCs w:val="22"/>
        </w:rPr>
      </w:pPr>
      <w:r w:rsidRPr="00F47BD4">
        <w:rPr>
          <w:color w:val="auto"/>
          <w:sz w:val="22"/>
          <w:szCs w:val="22"/>
        </w:rPr>
        <w:t xml:space="preserve">Руководитель практики от </w:t>
      </w:r>
      <w:proofErr w:type="spellStart"/>
      <w:r w:rsidRPr="00F47BD4">
        <w:rPr>
          <w:color w:val="auto"/>
          <w:sz w:val="22"/>
          <w:szCs w:val="22"/>
        </w:rPr>
        <w:t>ОмГА</w:t>
      </w:r>
      <w:proofErr w:type="spellEnd"/>
      <w:r w:rsidRPr="00F47BD4">
        <w:rPr>
          <w:color w:val="auto"/>
          <w:sz w:val="22"/>
          <w:szCs w:val="22"/>
        </w:rPr>
        <w:t xml:space="preserve"> ________________________________________________</w:t>
      </w:r>
    </w:p>
    <w:p w:rsidR="00C81A02" w:rsidRPr="00F47BD4" w:rsidRDefault="00C81A02" w:rsidP="00C81A02">
      <w:pPr>
        <w:pStyle w:val="Default"/>
        <w:jc w:val="center"/>
        <w:rPr>
          <w:color w:val="auto"/>
          <w:sz w:val="22"/>
          <w:szCs w:val="22"/>
        </w:rPr>
      </w:pPr>
      <w:r w:rsidRPr="00F47BD4">
        <w:rPr>
          <w:color w:val="auto"/>
          <w:sz w:val="22"/>
          <w:szCs w:val="22"/>
        </w:rPr>
        <w:t xml:space="preserve">                                                          (Уч. степень, уч. звание, Фамилия И.О.)</w:t>
      </w:r>
    </w:p>
    <w:p w:rsidR="00C81A02" w:rsidRPr="00F47BD4" w:rsidRDefault="00C81A02" w:rsidP="00C81A02">
      <w:pPr>
        <w:pStyle w:val="Default"/>
        <w:jc w:val="both"/>
        <w:rPr>
          <w:color w:val="auto"/>
          <w:sz w:val="22"/>
          <w:szCs w:val="22"/>
        </w:rPr>
      </w:pPr>
      <w:r w:rsidRPr="00F47BD4">
        <w:rPr>
          <w:color w:val="auto"/>
          <w:sz w:val="22"/>
          <w:szCs w:val="22"/>
        </w:rPr>
        <w:t>Наименование профильной организации _________________________________________</w:t>
      </w:r>
    </w:p>
    <w:p w:rsidR="00C81A02" w:rsidRPr="00F47BD4" w:rsidRDefault="00C81A02" w:rsidP="00C81A02">
      <w:pPr>
        <w:pStyle w:val="Default"/>
        <w:jc w:val="center"/>
        <w:rPr>
          <w:color w:val="auto"/>
          <w:sz w:val="22"/>
          <w:szCs w:val="22"/>
        </w:rPr>
      </w:pPr>
      <w:r w:rsidRPr="00F47BD4">
        <w:rPr>
          <w:color w:val="auto"/>
          <w:sz w:val="22"/>
          <w:szCs w:val="22"/>
        </w:rPr>
        <w:t>____________________________________________________________________________</w:t>
      </w:r>
    </w:p>
    <w:p w:rsidR="00C81A02" w:rsidRPr="00F47BD4" w:rsidRDefault="00C81A02" w:rsidP="00C81A02">
      <w:pPr>
        <w:pStyle w:val="Default"/>
        <w:jc w:val="both"/>
        <w:rPr>
          <w:color w:val="auto"/>
          <w:sz w:val="22"/>
          <w:szCs w:val="22"/>
        </w:rPr>
      </w:pPr>
      <w:r w:rsidRPr="00F47BD4">
        <w:rPr>
          <w:color w:val="auto"/>
          <w:sz w:val="22"/>
          <w:szCs w:val="22"/>
        </w:rPr>
        <w:t>Руководитель практики от профильной организации_________________________________</w:t>
      </w:r>
    </w:p>
    <w:p w:rsidR="00C81A02" w:rsidRPr="00F47BD4" w:rsidRDefault="00C81A02" w:rsidP="00C81A02">
      <w:pPr>
        <w:pStyle w:val="Default"/>
        <w:ind w:firstLine="708"/>
        <w:jc w:val="center"/>
        <w:rPr>
          <w:color w:val="auto"/>
          <w:sz w:val="16"/>
          <w:szCs w:val="16"/>
        </w:rPr>
      </w:pPr>
      <w:r w:rsidRPr="00F47BD4">
        <w:rPr>
          <w:color w:val="auto"/>
          <w:sz w:val="16"/>
          <w:szCs w:val="16"/>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7336"/>
      </w:tblGrid>
      <w:tr w:rsidR="00C81A02" w:rsidRPr="00F47BD4" w:rsidTr="00E7774A">
        <w:tc>
          <w:tcPr>
            <w:tcW w:w="817" w:type="dxa"/>
          </w:tcPr>
          <w:p w:rsidR="00C81A02" w:rsidRPr="00F47BD4" w:rsidRDefault="00C81A02" w:rsidP="00C81A02">
            <w:pPr>
              <w:spacing w:after="0" w:line="240" w:lineRule="auto"/>
              <w:jc w:val="center"/>
              <w:rPr>
                <w:rFonts w:ascii="Times New Roman" w:eastAsia="Times New Roman" w:hAnsi="Times New Roman" w:cs="Times New Roman"/>
              </w:rPr>
            </w:pPr>
            <w:r w:rsidRPr="00F47BD4">
              <w:rPr>
                <w:rFonts w:ascii="Times New Roman" w:eastAsia="Times New Roman" w:hAnsi="Times New Roman" w:cs="Times New Roman"/>
              </w:rPr>
              <w:t>№</w:t>
            </w:r>
          </w:p>
        </w:tc>
        <w:tc>
          <w:tcPr>
            <w:tcW w:w="1418" w:type="dxa"/>
          </w:tcPr>
          <w:p w:rsidR="00C81A02" w:rsidRPr="00F47BD4" w:rsidRDefault="00C81A02" w:rsidP="00C81A02">
            <w:pPr>
              <w:spacing w:after="0" w:line="240" w:lineRule="auto"/>
              <w:jc w:val="center"/>
              <w:rPr>
                <w:rFonts w:ascii="Times New Roman" w:eastAsia="Times New Roman" w:hAnsi="Times New Roman" w:cs="Times New Roman"/>
              </w:rPr>
            </w:pPr>
            <w:r w:rsidRPr="00F47BD4">
              <w:rPr>
                <w:rFonts w:ascii="Times New Roman" w:eastAsia="Times New Roman" w:hAnsi="Times New Roman" w:cs="Times New Roman"/>
              </w:rPr>
              <w:t xml:space="preserve">Сроки </w:t>
            </w:r>
          </w:p>
          <w:p w:rsidR="00C81A02" w:rsidRPr="00F47BD4" w:rsidRDefault="00C81A02" w:rsidP="00C81A02">
            <w:pPr>
              <w:spacing w:after="0" w:line="240" w:lineRule="auto"/>
              <w:jc w:val="center"/>
              <w:rPr>
                <w:rFonts w:ascii="Times New Roman" w:eastAsia="Times New Roman" w:hAnsi="Times New Roman" w:cs="Times New Roman"/>
              </w:rPr>
            </w:pPr>
            <w:r w:rsidRPr="00F47BD4">
              <w:rPr>
                <w:rFonts w:ascii="Times New Roman" w:eastAsia="Times New Roman" w:hAnsi="Times New Roman" w:cs="Times New Roman"/>
              </w:rPr>
              <w:t>проведения</w:t>
            </w:r>
          </w:p>
        </w:tc>
        <w:tc>
          <w:tcPr>
            <w:tcW w:w="7336" w:type="dxa"/>
          </w:tcPr>
          <w:p w:rsidR="00C81A02" w:rsidRPr="00F47BD4" w:rsidRDefault="00C81A02" w:rsidP="00C81A02">
            <w:pPr>
              <w:spacing w:after="0" w:line="240" w:lineRule="auto"/>
              <w:jc w:val="center"/>
              <w:rPr>
                <w:rFonts w:ascii="Times New Roman" w:eastAsia="Times New Roman" w:hAnsi="Times New Roman" w:cs="Times New Roman"/>
              </w:rPr>
            </w:pPr>
            <w:r w:rsidRPr="00F47BD4">
              <w:rPr>
                <w:rFonts w:ascii="Times New Roman" w:eastAsia="Times New Roman" w:hAnsi="Times New Roman" w:cs="Times New Roman"/>
              </w:rPr>
              <w:t>Планируемые работы</w:t>
            </w:r>
          </w:p>
        </w:tc>
      </w:tr>
      <w:tr w:rsidR="00C81A02" w:rsidRPr="00F47BD4" w:rsidTr="00E7774A">
        <w:tc>
          <w:tcPr>
            <w:tcW w:w="817" w:type="dxa"/>
          </w:tcPr>
          <w:p w:rsidR="00C81A02" w:rsidRPr="00F47BD4" w:rsidRDefault="00C81A02" w:rsidP="00C81A02">
            <w:pPr>
              <w:spacing w:after="0" w:line="240" w:lineRule="auto"/>
              <w:jc w:val="center"/>
              <w:rPr>
                <w:rFonts w:ascii="Times New Roman" w:hAnsi="Times New Roman" w:cs="Times New Roman"/>
              </w:rPr>
            </w:pPr>
            <w:r w:rsidRPr="00F47BD4">
              <w:rPr>
                <w:rFonts w:ascii="Times New Roman" w:hAnsi="Times New Roman" w:cs="Times New Roman"/>
              </w:rPr>
              <w:t>1.</w:t>
            </w:r>
          </w:p>
        </w:tc>
        <w:tc>
          <w:tcPr>
            <w:tcW w:w="1418" w:type="dxa"/>
          </w:tcPr>
          <w:p w:rsidR="00C81A02" w:rsidRPr="00F47BD4" w:rsidRDefault="00C81A02" w:rsidP="00C81A02">
            <w:pPr>
              <w:spacing w:after="0" w:line="240" w:lineRule="auto"/>
              <w:jc w:val="center"/>
              <w:rPr>
                <w:rFonts w:ascii="Times New Roman" w:hAnsi="Times New Roman" w:cs="Times New Roman"/>
              </w:rPr>
            </w:pPr>
          </w:p>
        </w:tc>
        <w:tc>
          <w:tcPr>
            <w:tcW w:w="7336" w:type="dxa"/>
          </w:tcPr>
          <w:p w:rsidR="00C81A02" w:rsidRPr="00F47BD4" w:rsidRDefault="00C81A02" w:rsidP="00FD5FAD">
            <w:pPr>
              <w:spacing w:after="0" w:line="240" w:lineRule="auto"/>
              <w:rPr>
                <w:rFonts w:ascii="Times New Roman" w:hAnsi="Times New Roman" w:cs="Times New Roman"/>
              </w:rPr>
            </w:pPr>
            <w:r w:rsidRPr="00F47BD4">
              <w:rPr>
                <w:rFonts w:ascii="Times New Roman" w:hAnsi="Times New Roman" w:cs="Times New Roman"/>
              </w:rPr>
              <w:t>Инструктаж по технике безопасности</w:t>
            </w:r>
          </w:p>
        </w:tc>
      </w:tr>
      <w:tr w:rsidR="00191B46" w:rsidRPr="00F47BD4" w:rsidTr="00E7774A">
        <w:tc>
          <w:tcPr>
            <w:tcW w:w="817" w:type="dxa"/>
          </w:tcPr>
          <w:p w:rsidR="00191B46" w:rsidRPr="00F47BD4" w:rsidRDefault="00191B46" w:rsidP="00C81A02">
            <w:pPr>
              <w:spacing w:after="0" w:line="240" w:lineRule="auto"/>
              <w:jc w:val="center"/>
              <w:rPr>
                <w:rFonts w:ascii="Times New Roman" w:hAnsi="Times New Roman" w:cs="Times New Roman"/>
              </w:rPr>
            </w:pPr>
            <w:r w:rsidRPr="00F47BD4">
              <w:rPr>
                <w:rFonts w:ascii="Times New Roman" w:hAnsi="Times New Roman" w:cs="Times New Roman"/>
              </w:rPr>
              <w:t>2.</w:t>
            </w:r>
          </w:p>
        </w:tc>
        <w:tc>
          <w:tcPr>
            <w:tcW w:w="1418" w:type="dxa"/>
          </w:tcPr>
          <w:p w:rsidR="00191B46" w:rsidRPr="00F47BD4" w:rsidRDefault="00191B46" w:rsidP="00C81A02">
            <w:pPr>
              <w:spacing w:after="0" w:line="240" w:lineRule="auto"/>
              <w:jc w:val="center"/>
              <w:rPr>
                <w:rFonts w:ascii="Times New Roman" w:hAnsi="Times New Roman" w:cs="Times New Roman"/>
              </w:rPr>
            </w:pPr>
          </w:p>
        </w:tc>
        <w:tc>
          <w:tcPr>
            <w:tcW w:w="7336" w:type="dxa"/>
          </w:tcPr>
          <w:p w:rsidR="00191B46" w:rsidRPr="00F47BD4" w:rsidRDefault="00191B46" w:rsidP="006C4695">
            <w:pPr>
              <w:spacing w:after="0" w:line="240" w:lineRule="auto"/>
              <w:jc w:val="both"/>
              <w:rPr>
                <w:rFonts w:ascii="Times New Roman" w:hAnsi="Times New Roman" w:cs="Times New Roman"/>
              </w:rPr>
            </w:pPr>
            <w:r w:rsidRPr="00F47BD4">
              <w:rPr>
                <w:rStyle w:val="af"/>
                <w:rFonts w:ascii="Times New Roman" w:hAnsi="Times New Roman" w:cs="Times New Roman"/>
                <w:noProof/>
                <w:color w:val="auto"/>
              </w:rPr>
              <w:t>Изучить</w:t>
            </w:r>
            <w:r w:rsidRPr="00F47BD4">
              <w:rPr>
                <w:rFonts w:ascii="Times New Roman" w:hAnsi="Times New Roman" w:cs="Times New Roman"/>
              </w:rPr>
              <w:t xml:space="preserve"> основными направлениями работы профильной организации (</w:t>
            </w:r>
            <w:r w:rsidRPr="00F47BD4">
              <w:rPr>
                <w:rFonts w:ascii="Times New Roman" w:hAnsi="Times New Roman" w:cs="Times New Roman"/>
                <w:i/>
              </w:rPr>
              <w:t>наименование профильной организации)</w:t>
            </w:r>
          </w:p>
        </w:tc>
      </w:tr>
      <w:tr w:rsidR="00191B46" w:rsidRPr="00F47BD4" w:rsidTr="00E7774A">
        <w:tc>
          <w:tcPr>
            <w:tcW w:w="817" w:type="dxa"/>
          </w:tcPr>
          <w:p w:rsidR="00191B46" w:rsidRPr="00F47BD4" w:rsidRDefault="00191B46" w:rsidP="00C81A02">
            <w:pPr>
              <w:spacing w:after="0" w:line="240" w:lineRule="auto"/>
              <w:jc w:val="center"/>
              <w:rPr>
                <w:rFonts w:ascii="Times New Roman" w:hAnsi="Times New Roman" w:cs="Times New Roman"/>
              </w:rPr>
            </w:pPr>
            <w:r w:rsidRPr="00F47BD4">
              <w:rPr>
                <w:rFonts w:ascii="Times New Roman" w:hAnsi="Times New Roman" w:cs="Times New Roman"/>
              </w:rPr>
              <w:t>3.</w:t>
            </w:r>
          </w:p>
        </w:tc>
        <w:tc>
          <w:tcPr>
            <w:tcW w:w="1418" w:type="dxa"/>
          </w:tcPr>
          <w:p w:rsidR="00191B46" w:rsidRPr="00F47BD4" w:rsidRDefault="00191B46" w:rsidP="00C81A02">
            <w:pPr>
              <w:spacing w:after="0" w:line="240" w:lineRule="auto"/>
              <w:jc w:val="center"/>
              <w:rPr>
                <w:rFonts w:ascii="Times New Roman" w:hAnsi="Times New Roman" w:cs="Times New Roman"/>
              </w:rPr>
            </w:pPr>
          </w:p>
        </w:tc>
        <w:tc>
          <w:tcPr>
            <w:tcW w:w="7336" w:type="dxa"/>
          </w:tcPr>
          <w:p w:rsidR="00191B46" w:rsidRPr="00F47BD4" w:rsidRDefault="00191B46" w:rsidP="006C4695">
            <w:pPr>
              <w:spacing w:after="0" w:line="240" w:lineRule="auto"/>
              <w:jc w:val="both"/>
              <w:rPr>
                <w:rFonts w:ascii="Times New Roman" w:hAnsi="Times New Roman" w:cs="Times New Roman"/>
                <w:color w:val="FF0000"/>
              </w:rPr>
            </w:pPr>
            <w:r w:rsidRPr="00F47BD4">
              <w:rPr>
                <w:rFonts w:ascii="Times New Roman" w:hAnsi="Times New Roman" w:cs="Times New Roman"/>
              </w:rPr>
              <w:t>Изучить нормативно-правовое обеспечение деятельности организации и организационную структуру (</w:t>
            </w:r>
            <w:r w:rsidRPr="00F47BD4">
              <w:rPr>
                <w:rFonts w:ascii="Times New Roman" w:hAnsi="Times New Roman" w:cs="Times New Roman"/>
                <w:i/>
              </w:rPr>
              <w:t>наименование базы практики</w:t>
            </w:r>
            <w:r w:rsidRPr="00F47BD4">
              <w:rPr>
                <w:rFonts w:ascii="Times New Roman" w:hAnsi="Times New Roman" w:cs="Times New Roman"/>
              </w:rPr>
              <w:t xml:space="preserve">) </w:t>
            </w:r>
          </w:p>
        </w:tc>
      </w:tr>
      <w:tr w:rsidR="00191B46" w:rsidRPr="00F47BD4" w:rsidTr="00E7774A">
        <w:tc>
          <w:tcPr>
            <w:tcW w:w="817" w:type="dxa"/>
          </w:tcPr>
          <w:p w:rsidR="00191B46" w:rsidRPr="00F47BD4" w:rsidRDefault="00191B46" w:rsidP="00C81A02">
            <w:pPr>
              <w:spacing w:after="0" w:line="240" w:lineRule="auto"/>
              <w:jc w:val="center"/>
              <w:rPr>
                <w:rFonts w:ascii="Times New Roman" w:hAnsi="Times New Roman" w:cs="Times New Roman"/>
              </w:rPr>
            </w:pPr>
            <w:r w:rsidRPr="00F47BD4">
              <w:rPr>
                <w:rFonts w:ascii="Times New Roman" w:hAnsi="Times New Roman" w:cs="Times New Roman"/>
              </w:rPr>
              <w:t>4</w:t>
            </w:r>
          </w:p>
        </w:tc>
        <w:tc>
          <w:tcPr>
            <w:tcW w:w="1418" w:type="dxa"/>
          </w:tcPr>
          <w:p w:rsidR="00191B46" w:rsidRPr="00F47BD4" w:rsidRDefault="00191B46" w:rsidP="00C81A02">
            <w:pPr>
              <w:spacing w:after="0" w:line="240" w:lineRule="auto"/>
              <w:jc w:val="center"/>
              <w:rPr>
                <w:rFonts w:ascii="Times New Roman" w:hAnsi="Times New Roman" w:cs="Times New Roman"/>
              </w:rPr>
            </w:pPr>
          </w:p>
        </w:tc>
        <w:tc>
          <w:tcPr>
            <w:tcW w:w="7336" w:type="dxa"/>
          </w:tcPr>
          <w:p w:rsidR="00191B46" w:rsidRPr="00F47BD4" w:rsidRDefault="00F47BD4" w:rsidP="006C4695">
            <w:pPr>
              <w:spacing w:after="0" w:line="240" w:lineRule="auto"/>
              <w:jc w:val="both"/>
              <w:rPr>
                <w:rFonts w:ascii="Times New Roman" w:hAnsi="Times New Roman" w:cs="Times New Roman"/>
                <w:iCs/>
                <w:color w:val="FF0000"/>
              </w:rPr>
            </w:pPr>
            <w:r w:rsidRPr="00F47BD4">
              <w:rPr>
                <w:rFonts w:ascii="Times New Roman" w:hAnsi="Times New Roman" w:cs="Times New Roman"/>
              </w:rPr>
              <w:t xml:space="preserve">Описать разрешения конфликта и противоречия при деловом общении на основе учета интересов всех сторон в деятельности органа власти </w:t>
            </w:r>
            <w:r w:rsidR="00191B46" w:rsidRPr="00F47BD4">
              <w:rPr>
                <w:rFonts w:ascii="Times New Roman" w:hAnsi="Times New Roman" w:cs="Times New Roman"/>
              </w:rPr>
              <w:t>(</w:t>
            </w:r>
            <w:r w:rsidR="00191B46" w:rsidRPr="00F47BD4">
              <w:rPr>
                <w:rFonts w:ascii="Times New Roman" w:hAnsi="Times New Roman" w:cs="Times New Roman"/>
                <w:i/>
              </w:rPr>
              <w:t>наименование профильной организации</w:t>
            </w:r>
            <w:r w:rsidR="00191B46" w:rsidRPr="00F47BD4">
              <w:rPr>
                <w:rFonts w:ascii="Times New Roman" w:hAnsi="Times New Roman" w:cs="Times New Roman"/>
              </w:rPr>
              <w:t xml:space="preserve">)  </w:t>
            </w:r>
          </w:p>
        </w:tc>
      </w:tr>
      <w:tr w:rsidR="00452A83" w:rsidRPr="00F47BD4" w:rsidTr="00A27B4F">
        <w:tc>
          <w:tcPr>
            <w:tcW w:w="9571" w:type="dxa"/>
            <w:gridSpan w:val="3"/>
          </w:tcPr>
          <w:p w:rsidR="00452A83" w:rsidRPr="00F47BD4" w:rsidRDefault="00452A83" w:rsidP="00452A83">
            <w:pPr>
              <w:widowControl w:val="0"/>
              <w:suppressAutoHyphens/>
              <w:autoSpaceDE w:val="0"/>
              <w:spacing w:after="0" w:line="240" w:lineRule="auto"/>
              <w:jc w:val="center"/>
              <w:rPr>
                <w:rStyle w:val="af"/>
                <w:rFonts w:ascii="Times New Roman" w:hAnsi="Times New Roman" w:cs="Times New Roman"/>
                <w:noProof/>
                <w:color w:val="auto"/>
              </w:rPr>
            </w:pPr>
            <w:r w:rsidRPr="00F47BD4">
              <w:rPr>
                <w:rFonts w:ascii="Times New Roman" w:hAnsi="Times New Roman" w:cs="Times New Roman"/>
                <w:i/>
              </w:rPr>
              <w:t>Индивидуальные задания на практику:</w:t>
            </w:r>
          </w:p>
        </w:tc>
      </w:tr>
      <w:tr w:rsidR="00F47BD4" w:rsidRPr="00F47BD4" w:rsidTr="00E7774A">
        <w:tc>
          <w:tcPr>
            <w:tcW w:w="817" w:type="dxa"/>
          </w:tcPr>
          <w:p w:rsidR="00F47BD4" w:rsidRPr="00F47BD4" w:rsidRDefault="00F47BD4" w:rsidP="00F47BD4">
            <w:pPr>
              <w:spacing w:after="0" w:line="240" w:lineRule="auto"/>
              <w:jc w:val="center"/>
              <w:rPr>
                <w:rFonts w:ascii="Times New Roman" w:hAnsi="Times New Roman" w:cs="Times New Roman"/>
              </w:rPr>
            </w:pPr>
            <w:r w:rsidRPr="00F47BD4">
              <w:rPr>
                <w:rFonts w:ascii="Times New Roman" w:hAnsi="Times New Roman" w:cs="Times New Roman"/>
              </w:rPr>
              <w:t>5</w:t>
            </w:r>
          </w:p>
        </w:tc>
        <w:tc>
          <w:tcPr>
            <w:tcW w:w="1418" w:type="dxa"/>
          </w:tcPr>
          <w:p w:rsidR="00F47BD4" w:rsidRPr="00F47BD4" w:rsidRDefault="00F47BD4" w:rsidP="00F47BD4">
            <w:pPr>
              <w:spacing w:after="0" w:line="240" w:lineRule="auto"/>
              <w:jc w:val="center"/>
              <w:rPr>
                <w:rFonts w:ascii="Times New Roman" w:hAnsi="Times New Roman" w:cs="Times New Roman"/>
              </w:rPr>
            </w:pPr>
          </w:p>
        </w:tc>
        <w:tc>
          <w:tcPr>
            <w:tcW w:w="7336" w:type="dxa"/>
          </w:tcPr>
          <w:p w:rsidR="00F47BD4" w:rsidRPr="00F47BD4" w:rsidRDefault="00F47BD4" w:rsidP="00F47BD4">
            <w:pPr>
              <w:spacing w:after="0" w:line="240" w:lineRule="auto"/>
              <w:jc w:val="both"/>
              <w:rPr>
                <w:rFonts w:ascii="Times New Roman" w:eastAsia="Times New Roman" w:hAnsi="Times New Roman" w:cs="Times New Roman"/>
              </w:rPr>
            </w:pPr>
            <w:r w:rsidRPr="00F47BD4">
              <w:rPr>
                <w:rFonts w:ascii="Times New Roman" w:hAnsi="Times New Roman" w:cs="Times New Roman"/>
                <w:iCs/>
              </w:rPr>
              <w:t xml:space="preserve">Проанализировать на примере субъекта РФ/ МО </w:t>
            </w:r>
            <w:r w:rsidRPr="00F47BD4">
              <w:rPr>
                <w:rFonts w:ascii="Times New Roman" w:eastAsia="Times New Roman" w:hAnsi="Times New Roman" w:cs="Times New Roman"/>
              </w:rPr>
              <w:t>деятельность органов власти в сфере экономического законодательства</w:t>
            </w:r>
          </w:p>
        </w:tc>
      </w:tr>
      <w:tr w:rsidR="00F47BD4" w:rsidRPr="00F47BD4" w:rsidTr="00E7774A">
        <w:tc>
          <w:tcPr>
            <w:tcW w:w="817" w:type="dxa"/>
          </w:tcPr>
          <w:p w:rsidR="00F47BD4" w:rsidRPr="00F47BD4" w:rsidRDefault="00F47BD4" w:rsidP="00F47BD4">
            <w:pPr>
              <w:spacing w:after="0" w:line="240" w:lineRule="auto"/>
              <w:jc w:val="center"/>
              <w:rPr>
                <w:rFonts w:ascii="Times New Roman" w:hAnsi="Times New Roman" w:cs="Times New Roman"/>
              </w:rPr>
            </w:pPr>
            <w:r w:rsidRPr="00F47BD4">
              <w:rPr>
                <w:rFonts w:ascii="Times New Roman" w:hAnsi="Times New Roman" w:cs="Times New Roman"/>
              </w:rPr>
              <w:t>6</w:t>
            </w:r>
          </w:p>
        </w:tc>
        <w:tc>
          <w:tcPr>
            <w:tcW w:w="1418" w:type="dxa"/>
          </w:tcPr>
          <w:p w:rsidR="00F47BD4" w:rsidRPr="00F47BD4" w:rsidRDefault="00F47BD4" w:rsidP="00F47BD4">
            <w:pPr>
              <w:spacing w:after="0" w:line="240" w:lineRule="auto"/>
              <w:jc w:val="center"/>
              <w:rPr>
                <w:rFonts w:ascii="Times New Roman" w:hAnsi="Times New Roman" w:cs="Times New Roman"/>
              </w:rPr>
            </w:pPr>
          </w:p>
        </w:tc>
        <w:tc>
          <w:tcPr>
            <w:tcW w:w="7336" w:type="dxa"/>
          </w:tcPr>
          <w:p w:rsidR="00F47BD4" w:rsidRPr="00F47BD4" w:rsidRDefault="00F47BD4" w:rsidP="00F47BD4">
            <w:pPr>
              <w:spacing w:after="0" w:line="240" w:lineRule="auto"/>
              <w:jc w:val="both"/>
              <w:rPr>
                <w:rFonts w:ascii="Times New Roman" w:eastAsia="Times New Roman" w:hAnsi="Times New Roman" w:cs="Times New Roman"/>
              </w:rPr>
            </w:pPr>
            <w:r w:rsidRPr="00F47BD4">
              <w:rPr>
                <w:rFonts w:ascii="Times New Roman" w:hAnsi="Times New Roman" w:cs="Times New Roman"/>
                <w:iCs/>
              </w:rPr>
              <w:t>Проанализировать на примере субъекта РФ/ МО</w:t>
            </w:r>
            <w:r w:rsidRPr="00F47BD4">
              <w:rPr>
                <w:rFonts w:ascii="Times New Roman" w:eastAsia="Times New Roman" w:hAnsi="Times New Roman" w:cs="Times New Roman"/>
              </w:rPr>
              <w:t xml:space="preserve"> инструменты государственной политики в сфере законодательства о государственном регулировании экономики и стратегическом планировании в Российской Федерации/ субъекте РФ, МО; инструменты государственной политики в сфере законодательства о бюджете, налогах и финансовом контроле в Российской Федерации/ субъекте РФ, МО</w:t>
            </w:r>
          </w:p>
        </w:tc>
      </w:tr>
      <w:tr w:rsidR="00F47BD4" w:rsidRPr="00F47BD4" w:rsidTr="00E7774A">
        <w:tc>
          <w:tcPr>
            <w:tcW w:w="817" w:type="dxa"/>
          </w:tcPr>
          <w:p w:rsidR="00F47BD4" w:rsidRPr="00F47BD4" w:rsidRDefault="00F47BD4" w:rsidP="00F47BD4">
            <w:pPr>
              <w:spacing w:after="0" w:line="240" w:lineRule="auto"/>
              <w:jc w:val="center"/>
              <w:rPr>
                <w:rFonts w:ascii="Times New Roman" w:hAnsi="Times New Roman" w:cs="Times New Roman"/>
              </w:rPr>
            </w:pPr>
            <w:r w:rsidRPr="00F47BD4">
              <w:rPr>
                <w:rFonts w:ascii="Times New Roman" w:hAnsi="Times New Roman" w:cs="Times New Roman"/>
              </w:rPr>
              <w:t>7</w:t>
            </w:r>
          </w:p>
        </w:tc>
        <w:tc>
          <w:tcPr>
            <w:tcW w:w="1418" w:type="dxa"/>
          </w:tcPr>
          <w:p w:rsidR="00F47BD4" w:rsidRPr="00F47BD4" w:rsidRDefault="00F47BD4" w:rsidP="00F47BD4">
            <w:pPr>
              <w:spacing w:after="0" w:line="240" w:lineRule="auto"/>
              <w:jc w:val="center"/>
              <w:rPr>
                <w:rFonts w:ascii="Times New Roman" w:hAnsi="Times New Roman" w:cs="Times New Roman"/>
              </w:rPr>
            </w:pPr>
          </w:p>
        </w:tc>
        <w:tc>
          <w:tcPr>
            <w:tcW w:w="7336" w:type="dxa"/>
          </w:tcPr>
          <w:p w:rsidR="00F47BD4" w:rsidRPr="00F47BD4" w:rsidRDefault="00F47BD4" w:rsidP="00F47BD4">
            <w:pPr>
              <w:spacing w:after="0" w:line="240" w:lineRule="auto"/>
              <w:jc w:val="both"/>
              <w:rPr>
                <w:rFonts w:ascii="Times New Roman" w:eastAsia="Times New Roman" w:hAnsi="Times New Roman" w:cs="Times New Roman"/>
              </w:rPr>
            </w:pPr>
            <w:r w:rsidRPr="00F47BD4">
              <w:rPr>
                <w:rFonts w:ascii="Times New Roman" w:hAnsi="Times New Roman" w:cs="Times New Roman"/>
              </w:rPr>
              <w:t>Проанализировать</w:t>
            </w:r>
            <w:r w:rsidRPr="00F47BD4">
              <w:rPr>
                <w:rFonts w:ascii="Times New Roman" w:hAnsi="Times New Roman" w:cs="Times New Roman"/>
                <w:iCs/>
              </w:rPr>
              <w:t xml:space="preserve"> на примере субъекта РФ/ МО</w:t>
            </w:r>
            <w:r w:rsidRPr="00F47BD4">
              <w:rPr>
                <w:rFonts w:ascii="Times New Roman" w:eastAsia="Times New Roman" w:hAnsi="Times New Roman" w:cs="Times New Roman"/>
              </w:rPr>
              <w:t xml:space="preserve"> нормативные правовые акты/муниципальные правовые акты, регулирующие предоставление субсидий некоммерческим организациям, не являющимся государственными (муниципальными) учреждениями; общие требования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p>
        </w:tc>
      </w:tr>
      <w:tr w:rsidR="00F47BD4" w:rsidRPr="00F47BD4" w:rsidTr="00E7774A">
        <w:tc>
          <w:tcPr>
            <w:tcW w:w="817" w:type="dxa"/>
          </w:tcPr>
          <w:p w:rsidR="00F47BD4" w:rsidRPr="00F47BD4" w:rsidRDefault="00F47BD4" w:rsidP="00F47BD4">
            <w:pPr>
              <w:spacing w:after="0" w:line="240" w:lineRule="auto"/>
              <w:jc w:val="center"/>
              <w:rPr>
                <w:rFonts w:ascii="Times New Roman" w:hAnsi="Times New Roman" w:cs="Times New Roman"/>
              </w:rPr>
            </w:pPr>
            <w:r w:rsidRPr="00F47BD4">
              <w:rPr>
                <w:rFonts w:ascii="Times New Roman" w:hAnsi="Times New Roman" w:cs="Times New Roman"/>
              </w:rPr>
              <w:t>8</w:t>
            </w:r>
          </w:p>
        </w:tc>
        <w:tc>
          <w:tcPr>
            <w:tcW w:w="1418" w:type="dxa"/>
          </w:tcPr>
          <w:p w:rsidR="00F47BD4" w:rsidRPr="00F47BD4" w:rsidRDefault="00F47BD4" w:rsidP="00F47BD4">
            <w:pPr>
              <w:spacing w:after="0" w:line="240" w:lineRule="auto"/>
              <w:jc w:val="center"/>
              <w:rPr>
                <w:rFonts w:ascii="Times New Roman" w:hAnsi="Times New Roman" w:cs="Times New Roman"/>
              </w:rPr>
            </w:pPr>
          </w:p>
        </w:tc>
        <w:tc>
          <w:tcPr>
            <w:tcW w:w="7336" w:type="dxa"/>
          </w:tcPr>
          <w:p w:rsidR="00F47BD4" w:rsidRPr="00F47BD4" w:rsidRDefault="00F47BD4" w:rsidP="00F47BD4">
            <w:pPr>
              <w:spacing w:after="0" w:line="240" w:lineRule="auto"/>
              <w:jc w:val="both"/>
              <w:rPr>
                <w:rFonts w:ascii="Times New Roman" w:eastAsia="Times New Roman" w:hAnsi="Times New Roman" w:cs="Times New Roman"/>
              </w:rPr>
            </w:pPr>
            <w:r w:rsidRPr="00F47BD4">
              <w:rPr>
                <w:rFonts w:ascii="Times New Roman" w:hAnsi="Times New Roman" w:cs="Times New Roman"/>
              </w:rPr>
              <w:t>Проанализировать</w:t>
            </w:r>
            <w:r w:rsidRPr="00F47BD4">
              <w:rPr>
                <w:rFonts w:ascii="Times New Roman" w:hAnsi="Times New Roman" w:cs="Times New Roman"/>
                <w:iCs/>
              </w:rPr>
              <w:t xml:space="preserve"> на примере субъекта РФ/ МО</w:t>
            </w:r>
            <w:r w:rsidRPr="00F47BD4">
              <w:rPr>
                <w:rFonts w:ascii="Times New Roman" w:eastAsia="Times New Roman" w:hAnsi="Times New Roman" w:cs="Times New Roman"/>
              </w:rPr>
              <w:t xml:space="preserve"> инструменты государственной политики в сфере антикризисного управления; нормативно-правовые основы в сфере несостоятельности (банкротства), статистику банкротства хозяйствующих субъектов в динамике за три года</w:t>
            </w:r>
          </w:p>
        </w:tc>
      </w:tr>
      <w:tr w:rsidR="00F47BD4" w:rsidRPr="00F47BD4" w:rsidTr="00E7774A">
        <w:tc>
          <w:tcPr>
            <w:tcW w:w="817" w:type="dxa"/>
          </w:tcPr>
          <w:p w:rsidR="00F47BD4" w:rsidRPr="00F47BD4" w:rsidRDefault="00F47BD4" w:rsidP="00F47BD4">
            <w:pPr>
              <w:spacing w:after="0" w:line="240" w:lineRule="auto"/>
              <w:jc w:val="center"/>
              <w:rPr>
                <w:rFonts w:ascii="Times New Roman" w:hAnsi="Times New Roman" w:cs="Times New Roman"/>
              </w:rPr>
            </w:pPr>
            <w:r w:rsidRPr="00F47BD4">
              <w:rPr>
                <w:rFonts w:ascii="Times New Roman" w:hAnsi="Times New Roman" w:cs="Times New Roman"/>
              </w:rPr>
              <w:t>9</w:t>
            </w:r>
          </w:p>
        </w:tc>
        <w:tc>
          <w:tcPr>
            <w:tcW w:w="1418" w:type="dxa"/>
          </w:tcPr>
          <w:p w:rsidR="00F47BD4" w:rsidRPr="00F47BD4" w:rsidRDefault="00F47BD4" w:rsidP="00F47BD4">
            <w:pPr>
              <w:spacing w:after="0" w:line="240" w:lineRule="auto"/>
              <w:jc w:val="center"/>
              <w:rPr>
                <w:rFonts w:ascii="Times New Roman" w:hAnsi="Times New Roman" w:cs="Times New Roman"/>
              </w:rPr>
            </w:pPr>
          </w:p>
        </w:tc>
        <w:tc>
          <w:tcPr>
            <w:tcW w:w="7336" w:type="dxa"/>
          </w:tcPr>
          <w:p w:rsidR="00F47BD4" w:rsidRPr="00F47BD4" w:rsidRDefault="00F47BD4" w:rsidP="00F47BD4">
            <w:pPr>
              <w:spacing w:after="0" w:line="240" w:lineRule="auto"/>
              <w:jc w:val="both"/>
              <w:rPr>
                <w:rFonts w:ascii="Times New Roman" w:eastAsia="Times New Roman" w:hAnsi="Times New Roman" w:cs="Times New Roman"/>
              </w:rPr>
            </w:pPr>
            <w:r w:rsidRPr="00F47BD4">
              <w:rPr>
                <w:rFonts w:ascii="Times New Roman" w:hAnsi="Times New Roman" w:cs="Times New Roman"/>
              </w:rPr>
              <w:t>Проанализировать</w:t>
            </w:r>
            <w:r w:rsidRPr="00F47BD4">
              <w:rPr>
                <w:rFonts w:ascii="Times New Roman" w:hAnsi="Times New Roman" w:cs="Times New Roman"/>
                <w:iCs/>
              </w:rPr>
              <w:t xml:space="preserve"> на примере субъекта РФ/ МО</w:t>
            </w:r>
            <w:r w:rsidRPr="00F47BD4">
              <w:rPr>
                <w:rFonts w:ascii="Times New Roman" w:eastAsia="Times New Roman" w:hAnsi="Times New Roman" w:cs="Times New Roman"/>
              </w:rPr>
              <w:t xml:space="preserve"> инструменты государственной политики в сфере законодательства о труде, социального обеспечения; инструменты государственной политики в сфере законодательства здравоохранения, образования, науки и культуры</w:t>
            </w:r>
          </w:p>
        </w:tc>
      </w:tr>
      <w:tr w:rsidR="00F407D5" w:rsidRPr="00F47BD4" w:rsidTr="00E7774A">
        <w:tc>
          <w:tcPr>
            <w:tcW w:w="817" w:type="dxa"/>
          </w:tcPr>
          <w:p w:rsidR="00F407D5" w:rsidRPr="00F47BD4" w:rsidRDefault="00F47BD4" w:rsidP="00C81A02">
            <w:pPr>
              <w:spacing w:after="0" w:line="240" w:lineRule="auto"/>
              <w:jc w:val="center"/>
              <w:rPr>
                <w:rFonts w:ascii="Times New Roman" w:hAnsi="Times New Roman" w:cs="Times New Roman"/>
              </w:rPr>
            </w:pPr>
            <w:r w:rsidRPr="00F47BD4">
              <w:rPr>
                <w:rFonts w:ascii="Times New Roman" w:hAnsi="Times New Roman" w:cs="Times New Roman"/>
              </w:rPr>
              <w:t>10</w:t>
            </w:r>
          </w:p>
        </w:tc>
        <w:tc>
          <w:tcPr>
            <w:tcW w:w="1418" w:type="dxa"/>
          </w:tcPr>
          <w:p w:rsidR="00F407D5" w:rsidRPr="00F47BD4" w:rsidRDefault="00F407D5" w:rsidP="00C81A02">
            <w:pPr>
              <w:spacing w:after="0" w:line="240" w:lineRule="auto"/>
              <w:jc w:val="center"/>
              <w:rPr>
                <w:rFonts w:ascii="Times New Roman" w:hAnsi="Times New Roman" w:cs="Times New Roman"/>
              </w:rPr>
            </w:pPr>
          </w:p>
        </w:tc>
        <w:tc>
          <w:tcPr>
            <w:tcW w:w="7336" w:type="dxa"/>
          </w:tcPr>
          <w:p w:rsidR="00F407D5" w:rsidRPr="00F47BD4" w:rsidRDefault="00F407D5" w:rsidP="00F407D5">
            <w:pPr>
              <w:spacing w:after="0" w:line="240" w:lineRule="auto"/>
              <w:rPr>
                <w:rFonts w:ascii="Times New Roman" w:hAnsi="Times New Roman" w:cs="Times New Roman"/>
              </w:rPr>
            </w:pPr>
            <w:r w:rsidRPr="00F47BD4">
              <w:rPr>
                <w:rFonts w:ascii="Times New Roman" w:hAnsi="Times New Roman" w:cs="Times New Roman"/>
              </w:rPr>
              <w:t>Подготовка и предоставление отчета о практической подготовке</w:t>
            </w:r>
          </w:p>
        </w:tc>
      </w:tr>
    </w:tbl>
    <w:p w:rsidR="00C81A02" w:rsidRPr="00F47BD4" w:rsidRDefault="00C81A02" w:rsidP="00C81A02">
      <w:pPr>
        <w:spacing w:after="0" w:line="240" w:lineRule="auto"/>
        <w:rPr>
          <w:rFonts w:ascii="Times New Roman" w:eastAsia="Times New Roman" w:hAnsi="Times New Roman" w:cs="Times New Roman"/>
        </w:rPr>
      </w:pPr>
      <w:r w:rsidRPr="00F47BD4">
        <w:rPr>
          <w:rFonts w:ascii="Times New Roman" w:eastAsia="Times New Roman" w:hAnsi="Times New Roman" w:cs="Times New Roman"/>
        </w:rPr>
        <w:t xml:space="preserve">Заведующий кафедрой </w:t>
      </w:r>
      <w:r w:rsidR="00EF2E73">
        <w:rPr>
          <w:rFonts w:ascii="Times New Roman" w:eastAsia="Times New Roman" w:hAnsi="Times New Roman" w:cs="Times New Roman"/>
        </w:rPr>
        <w:t>ЭиУ</w:t>
      </w:r>
      <w:bookmarkStart w:id="12" w:name="_GoBack"/>
      <w:bookmarkEnd w:id="12"/>
      <w:r w:rsidRPr="00F47BD4">
        <w:rPr>
          <w:rFonts w:ascii="Times New Roman" w:eastAsia="Times New Roman" w:hAnsi="Times New Roman" w:cs="Times New Roman"/>
        </w:rPr>
        <w:t>:</w:t>
      </w:r>
      <w:r w:rsidRPr="00F47BD4">
        <w:rPr>
          <w:rFonts w:ascii="Times New Roman" w:eastAsia="Times New Roman" w:hAnsi="Times New Roman" w:cs="Times New Roman"/>
        </w:rPr>
        <w:tab/>
        <w:t>__________________ / ___________________</w:t>
      </w:r>
    </w:p>
    <w:p w:rsidR="00C81A02" w:rsidRPr="00F47BD4" w:rsidRDefault="00C81A02" w:rsidP="00C81A02">
      <w:pPr>
        <w:spacing w:after="0" w:line="240" w:lineRule="auto"/>
        <w:rPr>
          <w:rFonts w:ascii="Times New Roman" w:eastAsia="Times New Roman" w:hAnsi="Times New Roman" w:cs="Times New Roman"/>
        </w:rPr>
      </w:pPr>
      <w:r w:rsidRPr="00F47BD4">
        <w:rPr>
          <w:rFonts w:ascii="Times New Roman" w:eastAsia="Times New Roman" w:hAnsi="Times New Roman" w:cs="Times New Roman"/>
        </w:rPr>
        <w:t xml:space="preserve">Руководитель практики от </w:t>
      </w:r>
      <w:proofErr w:type="spellStart"/>
      <w:r w:rsidRPr="00F47BD4">
        <w:rPr>
          <w:rFonts w:ascii="Times New Roman" w:eastAsia="Times New Roman" w:hAnsi="Times New Roman" w:cs="Times New Roman"/>
        </w:rPr>
        <w:t>ОмГА</w:t>
      </w:r>
      <w:proofErr w:type="spellEnd"/>
      <w:r w:rsidRPr="00F47BD4">
        <w:rPr>
          <w:rFonts w:ascii="Times New Roman" w:eastAsia="Times New Roman" w:hAnsi="Times New Roman" w:cs="Times New Roman"/>
        </w:rPr>
        <w:tab/>
        <w:t>___________________ / ____________________</w:t>
      </w:r>
    </w:p>
    <w:p w:rsidR="00C81A02" w:rsidRPr="00F47BD4" w:rsidRDefault="00C81A02" w:rsidP="00C81A02">
      <w:pPr>
        <w:spacing w:after="0" w:line="240" w:lineRule="auto"/>
        <w:jc w:val="both"/>
        <w:rPr>
          <w:rFonts w:ascii="Times New Roman" w:eastAsia="Times New Roman" w:hAnsi="Times New Roman" w:cs="Times New Roman"/>
        </w:rPr>
      </w:pPr>
      <w:r w:rsidRPr="00F47BD4">
        <w:rPr>
          <w:rFonts w:ascii="Times New Roman" w:eastAsia="Times New Roman" w:hAnsi="Times New Roman" w:cs="Times New Roman"/>
          <w:shd w:val="clear" w:color="auto" w:fill="FFFFFF"/>
        </w:rPr>
        <w:t>Р</w:t>
      </w:r>
      <w:r w:rsidRPr="00F47BD4">
        <w:rPr>
          <w:rFonts w:ascii="Times New Roman" w:eastAsia="Times New Roman" w:hAnsi="Times New Roman" w:cs="Times New Roman"/>
        </w:rPr>
        <w:t>уководитель практики от профильной организации ______________/ _________________</w:t>
      </w:r>
    </w:p>
    <w:p w:rsidR="00191B46" w:rsidRPr="00F47BD4" w:rsidRDefault="00191B46">
      <w:pPr>
        <w:rPr>
          <w:rFonts w:ascii="Times New Roman" w:hAnsi="Times New Roman" w:cs="Times New Roman"/>
          <w:bCs/>
        </w:rPr>
      </w:pPr>
      <w:r w:rsidRPr="00F47BD4">
        <w:rPr>
          <w:rFonts w:ascii="Times New Roman" w:hAnsi="Times New Roman" w:cs="Times New Roman"/>
          <w:bCs/>
        </w:rPr>
        <w:br w:type="page"/>
      </w:r>
    </w:p>
    <w:p w:rsidR="00F75EF7" w:rsidRDefault="00F75EF7">
      <w:pPr>
        <w:rPr>
          <w:rFonts w:ascii="Times New Roman" w:hAnsi="Times New Roman" w:cs="Times New Roman"/>
          <w:bCs/>
          <w:sz w:val="28"/>
          <w:szCs w:val="28"/>
        </w:rPr>
      </w:pP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191B46"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191B46">
        <w:rPr>
          <w:rFonts w:ascii="Times New Roman" w:eastAsia="Times New Roman" w:hAnsi="Times New Roman" w:cs="Times New Roman"/>
          <w:sz w:val="28"/>
          <w:szCs w:val="28"/>
        </w:rPr>
        <w:t xml:space="preserve">Прошу направить для прохождения </w:t>
      </w:r>
      <w:r w:rsidR="002520FA" w:rsidRPr="00191B46">
        <w:rPr>
          <w:rFonts w:ascii="Times New Roman" w:hAnsi="Times New Roman" w:cs="Times New Roman"/>
          <w:sz w:val="28"/>
          <w:szCs w:val="28"/>
        </w:rPr>
        <w:t xml:space="preserve">программы в форме практической подготовки при реализации </w:t>
      </w:r>
      <w:r w:rsidR="00786AFF" w:rsidRPr="00191B46">
        <w:rPr>
          <w:rFonts w:ascii="Times New Roman" w:hAnsi="Times New Roman" w:cs="Times New Roman"/>
          <w:sz w:val="28"/>
          <w:szCs w:val="28"/>
        </w:rPr>
        <w:t>производственной</w:t>
      </w:r>
      <w:r w:rsidR="002520FA" w:rsidRPr="00191B46">
        <w:rPr>
          <w:rFonts w:ascii="Times New Roman" w:hAnsi="Times New Roman" w:cs="Times New Roman"/>
          <w:sz w:val="28"/>
          <w:szCs w:val="28"/>
        </w:rPr>
        <w:t xml:space="preserve"> практики</w:t>
      </w:r>
      <w:r w:rsidR="002520FA" w:rsidRPr="00191B46">
        <w:rPr>
          <w:rFonts w:ascii="Times New Roman" w:eastAsia="Times New Roman" w:hAnsi="Times New Roman" w:cs="Times New Roman"/>
          <w:sz w:val="28"/>
          <w:szCs w:val="28"/>
        </w:rPr>
        <w:t xml:space="preserve"> </w:t>
      </w:r>
      <w:r w:rsidR="00452A83" w:rsidRPr="00191B46">
        <w:rPr>
          <w:rFonts w:ascii="Times New Roman" w:eastAsia="Times New Roman" w:hAnsi="Times New Roman" w:cs="Times New Roman"/>
          <w:sz w:val="28"/>
          <w:szCs w:val="28"/>
        </w:rPr>
        <w:t>(</w:t>
      </w:r>
      <w:r w:rsidR="00EC764F" w:rsidRPr="00191B46">
        <w:rPr>
          <w:rFonts w:ascii="Times New Roman" w:hAnsi="Times New Roman" w:cs="Times New Roman"/>
          <w:sz w:val="28"/>
          <w:szCs w:val="28"/>
        </w:rPr>
        <w:t xml:space="preserve">Производственная практика (профессиональная по профилю деятельности </w:t>
      </w:r>
      <w:r w:rsidR="00EA69FA">
        <w:rPr>
          <w:rFonts w:ascii="Times New Roman" w:hAnsi="Times New Roman" w:cs="Times New Roman"/>
          <w:sz w:val="28"/>
          <w:szCs w:val="28"/>
        </w:rPr>
        <w:t>3</w:t>
      </w:r>
      <w:r w:rsidR="00EC764F" w:rsidRPr="00191B46">
        <w:rPr>
          <w:rFonts w:ascii="Times New Roman" w:hAnsi="Times New Roman" w:cs="Times New Roman"/>
          <w:sz w:val="28"/>
          <w:szCs w:val="28"/>
        </w:rPr>
        <w:t>)</w:t>
      </w:r>
      <w:r w:rsidR="00452A83" w:rsidRPr="00191B46">
        <w:rPr>
          <w:rFonts w:ascii="Times New Roman" w:eastAsia="Times New Roman" w:hAnsi="Times New Roman" w:cs="Times New Roman"/>
          <w:sz w:val="28"/>
          <w:szCs w:val="28"/>
        </w:rPr>
        <w:t>)</w:t>
      </w:r>
      <w:r w:rsidR="00E26EAD" w:rsidRPr="00191B46">
        <w:rPr>
          <w:rFonts w:ascii="Times New Roman" w:eastAsia="Times New Roman" w:hAnsi="Times New Roman" w:cs="Times New Roman"/>
          <w:sz w:val="28"/>
          <w:szCs w:val="28"/>
        </w:rPr>
        <w:t xml:space="preserve"> </w:t>
      </w:r>
      <w:r w:rsidR="008D0950" w:rsidRPr="00191B46">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w:t>
      </w:r>
      <w:r w:rsidR="00A86935" w:rsidRPr="00C8217A">
        <w:rPr>
          <w:rFonts w:ascii="Times New Roman" w:hAnsi="Times New Roman" w:cs="Times New Roman"/>
          <w:color w:val="FF0000"/>
          <w:sz w:val="20"/>
          <w:szCs w:val="20"/>
        </w:rPr>
        <w:t>требуется.</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Контактная </w:t>
      </w:r>
      <w:r w:rsidR="00A86935" w:rsidRPr="00BB3BB3">
        <w:rPr>
          <w:rFonts w:ascii="Times New Roman" w:eastAsia="Times New Roman" w:hAnsi="Times New Roman" w:cs="Times New Roman"/>
          <w:sz w:val="28"/>
          <w:szCs w:val="28"/>
        </w:rPr>
        <w:t>информация: _</w:t>
      </w:r>
      <w:r w:rsidRPr="00BB3BB3">
        <w:rPr>
          <w:rFonts w:ascii="Times New Roman" w:eastAsia="Times New Roman" w:hAnsi="Times New Roman" w:cs="Times New Roman"/>
          <w:sz w:val="28"/>
          <w:szCs w:val="28"/>
        </w:rPr>
        <w:t>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 xml:space="preserve">практики от </w:t>
      </w:r>
      <w:proofErr w:type="spellStart"/>
      <w:r w:rsidR="00452A83">
        <w:rPr>
          <w:rFonts w:ascii="Times New Roman" w:eastAsia="Times New Roman" w:hAnsi="Times New Roman" w:cs="Times New Roman"/>
          <w:sz w:val="28"/>
          <w:szCs w:val="28"/>
        </w:rPr>
        <w:t>ОмГА</w:t>
      </w:r>
      <w:proofErr w:type="spellEnd"/>
      <w:r w:rsidR="00452A83">
        <w:rPr>
          <w:rFonts w:ascii="Times New Roman" w:eastAsia="Times New Roman" w:hAnsi="Times New Roman" w:cs="Times New Roman"/>
          <w:sz w:val="28"/>
          <w:szCs w:val="28"/>
        </w:rPr>
        <w:t>:</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proofErr w:type="gramStart"/>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EC3CDD" w:rsidRPr="00BB3BB3" w:rsidRDefault="00C8217A" w:rsidP="00CA6892">
      <w:pPr>
        <w:pStyle w:val="31"/>
        <w:widowControl/>
        <w:shd w:val="clear" w:color="auto" w:fill="auto"/>
        <w:spacing w:after="0" w:line="384" w:lineRule="exact"/>
        <w:ind w:right="20"/>
        <w:jc w:val="left"/>
        <w:rPr>
          <w:color w:val="auto"/>
          <w:sz w:val="28"/>
          <w:szCs w:val="28"/>
        </w:rPr>
      </w:pPr>
      <w:r>
        <w:rPr>
          <w:color w:val="auto"/>
          <w:sz w:val="28"/>
          <w:szCs w:val="28"/>
        </w:rPr>
        <w:t>*</w:t>
      </w:r>
      <w:r w:rsidRPr="00C8217A">
        <w:rPr>
          <w:color w:val="FF0000"/>
          <w:sz w:val="28"/>
          <w:szCs w:val="28"/>
        </w:rPr>
        <w:t>пояснения красным удалить</w:t>
      </w:r>
    </w:p>
    <w:p w:rsidR="00E05553" w:rsidRDefault="00E05553" w:rsidP="008D0950">
      <w:pPr>
        <w:jc w:val="center"/>
        <w:rPr>
          <w:rFonts w:ascii="Times New Roman" w:hAnsi="Times New Roman" w:cs="Times New Roman"/>
          <w:bCs/>
          <w:sz w:val="28"/>
          <w:szCs w:val="28"/>
        </w:rPr>
      </w:pPr>
    </w:p>
    <w:sectPr w:rsidR="00E05553" w:rsidSect="00C77ECE">
      <w:pgSz w:w="11906" w:h="16838"/>
      <w:pgMar w:top="709" w:right="991"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F74" w:rsidRDefault="00C27F74" w:rsidP="002B0F7E">
      <w:pPr>
        <w:spacing w:after="0" w:line="240" w:lineRule="auto"/>
      </w:pPr>
      <w:r>
        <w:separator/>
      </w:r>
    </w:p>
  </w:endnote>
  <w:endnote w:type="continuationSeparator" w:id="0">
    <w:p w:rsidR="00C27F74" w:rsidRDefault="00C27F74"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Liberation Serif">
    <w:charset w:val="CC"/>
    <w:family w:val="roman"/>
    <w:pitch w:val="variable"/>
    <w:sig w:usb0="E0000AFF" w:usb1="500078FF" w:usb2="00000021" w:usb3="00000000" w:csb0="000001BF" w:csb1="00000000"/>
  </w:font>
  <w:font w:name="Droid Sans Fallback">
    <w:altName w:val="Times New Roman"/>
    <w:charset w:val="01"/>
    <w:family w:val="auto"/>
    <w:pitch w:val="variable"/>
  </w:font>
  <w:font w:name="FreeSans">
    <w:altName w:val="Calibri"/>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F74" w:rsidRDefault="00C27F74" w:rsidP="002B0F7E">
      <w:pPr>
        <w:spacing w:after="0" w:line="240" w:lineRule="auto"/>
      </w:pPr>
      <w:r>
        <w:separator/>
      </w:r>
    </w:p>
  </w:footnote>
  <w:footnote w:type="continuationSeparator" w:id="0">
    <w:p w:rsidR="00C27F74" w:rsidRDefault="00C27F74"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08778A1"/>
    <w:multiLevelType w:val="hybridMultilevel"/>
    <w:tmpl w:val="FECED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821586"/>
    <w:multiLevelType w:val="hybridMultilevel"/>
    <w:tmpl w:val="EB0A88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B8162CD"/>
    <w:multiLevelType w:val="hybridMultilevel"/>
    <w:tmpl w:val="22AA32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06E66F5"/>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F84AA0"/>
    <w:multiLevelType w:val="multilevel"/>
    <w:tmpl w:val="282E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351F1E"/>
    <w:multiLevelType w:val="multilevel"/>
    <w:tmpl w:val="F02EBA5C"/>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121FB0"/>
    <w:multiLevelType w:val="multilevel"/>
    <w:tmpl w:val="A21A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2D14E6"/>
    <w:multiLevelType w:val="hybridMultilevel"/>
    <w:tmpl w:val="CE6A3E2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4" w15:restartNumberingAfterBreak="0">
    <w:nsid w:val="54673BB4"/>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796235"/>
    <w:multiLevelType w:val="hybridMultilevel"/>
    <w:tmpl w:val="33D82D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16334B"/>
    <w:multiLevelType w:val="hybridMultilevel"/>
    <w:tmpl w:val="FB28F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F67B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caps w:val="0"/>
        <w:smallCap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2C7B02"/>
    <w:multiLevelType w:val="hybridMultilevel"/>
    <w:tmpl w:val="B03C6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A16D2F"/>
    <w:multiLevelType w:val="hybridMultilevel"/>
    <w:tmpl w:val="FCDAC5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1542824"/>
    <w:multiLevelType w:val="hybridMultilevel"/>
    <w:tmpl w:val="5E46F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9D2470"/>
    <w:multiLevelType w:val="hybridMultilevel"/>
    <w:tmpl w:val="3F32A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5FA728E"/>
    <w:multiLevelType w:val="hybridMultilevel"/>
    <w:tmpl w:val="FF784502"/>
    <w:lvl w:ilvl="0" w:tplc="7990F1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72250EF"/>
    <w:multiLevelType w:val="hybridMultilevel"/>
    <w:tmpl w:val="565C927C"/>
    <w:lvl w:ilvl="0" w:tplc="230CCF6E">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6963B8"/>
    <w:multiLevelType w:val="hybridMultilevel"/>
    <w:tmpl w:val="A162C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8B3A2E"/>
    <w:multiLevelType w:val="hybridMultilevel"/>
    <w:tmpl w:val="49689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4C61431"/>
    <w:multiLevelType w:val="hybridMultilevel"/>
    <w:tmpl w:val="C46CF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E637552"/>
    <w:multiLevelType w:val="hybridMultilevel"/>
    <w:tmpl w:val="435A3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7C136B"/>
    <w:multiLevelType w:val="hybridMultilevel"/>
    <w:tmpl w:val="6AF0D2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7"/>
  </w:num>
  <w:num w:numId="3">
    <w:abstractNumId w:val="10"/>
  </w:num>
  <w:num w:numId="4">
    <w:abstractNumId w:val="6"/>
  </w:num>
  <w:num w:numId="5">
    <w:abstractNumId w:val="13"/>
  </w:num>
  <w:num w:numId="6">
    <w:abstractNumId w:val="14"/>
  </w:num>
  <w:num w:numId="7">
    <w:abstractNumId w:val="23"/>
  </w:num>
  <w:num w:numId="8">
    <w:abstractNumId w:val="11"/>
  </w:num>
  <w:num w:numId="9">
    <w:abstractNumId w:val="35"/>
  </w:num>
  <w:num w:numId="10">
    <w:abstractNumId w:val="4"/>
  </w:num>
  <w:num w:numId="11">
    <w:abstractNumId w:val="22"/>
  </w:num>
  <w:num w:numId="12">
    <w:abstractNumId w:val="12"/>
  </w:num>
  <w:num w:numId="13">
    <w:abstractNumId w:val="21"/>
  </w:num>
  <w:num w:numId="14">
    <w:abstractNumId w:val="34"/>
  </w:num>
  <w:num w:numId="15">
    <w:abstractNumId w:val="15"/>
  </w:num>
  <w:num w:numId="16">
    <w:abstractNumId w:val="16"/>
  </w:num>
  <w:num w:numId="17">
    <w:abstractNumId w:val="18"/>
  </w:num>
  <w:num w:numId="18">
    <w:abstractNumId w:val="20"/>
  </w:num>
  <w:num w:numId="19">
    <w:abstractNumId w:val="7"/>
  </w:num>
  <w:num w:numId="20">
    <w:abstractNumId w:val="24"/>
  </w:num>
  <w:num w:numId="21">
    <w:abstractNumId w:val="9"/>
  </w:num>
  <w:num w:numId="22">
    <w:abstractNumId w:val="19"/>
  </w:num>
  <w:num w:numId="23">
    <w:abstractNumId w:val="5"/>
  </w:num>
  <w:num w:numId="24">
    <w:abstractNumId w:val="29"/>
  </w:num>
  <w:num w:numId="25">
    <w:abstractNumId w:val="8"/>
  </w:num>
  <w:num w:numId="26">
    <w:abstractNumId w:val="27"/>
  </w:num>
  <w:num w:numId="27">
    <w:abstractNumId w:val="32"/>
  </w:num>
  <w:num w:numId="28">
    <w:abstractNumId w:val="39"/>
  </w:num>
  <w:num w:numId="29">
    <w:abstractNumId w:val="26"/>
  </w:num>
  <w:num w:numId="30">
    <w:abstractNumId w:val="33"/>
  </w:num>
  <w:num w:numId="31">
    <w:abstractNumId w:val="36"/>
  </w:num>
  <w:num w:numId="32">
    <w:abstractNumId w:val="3"/>
  </w:num>
  <w:num w:numId="33">
    <w:abstractNumId w:val="40"/>
  </w:num>
  <w:num w:numId="34">
    <w:abstractNumId w:val="38"/>
  </w:num>
  <w:num w:numId="35">
    <w:abstractNumId w:val="37"/>
  </w:num>
  <w:num w:numId="36">
    <w:abstractNumId w:val="31"/>
  </w:num>
  <w:num w:numId="37">
    <w:abstractNumId w:val="28"/>
  </w:num>
  <w:num w:numId="38">
    <w:abstractNumId w:val="30"/>
  </w:num>
  <w:num w:numId="39">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2F02"/>
    <w:rsid w:val="00004742"/>
    <w:rsid w:val="00005048"/>
    <w:rsid w:val="000051B3"/>
    <w:rsid w:val="0001166A"/>
    <w:rsid w:val="00011EC4"/>
    <w:rsid w:val="00024564"/>
    <w:rsid w:val="00024AF0"/>
    <w:rsid w:val="0002749D"/>
    <w:rsid w:val="00027F88"/>
    <w:rsid w:val="0003340F"/>
    <w:rsid w:val="00035E7E"/>
    <w:rsid w:val="00036A3D"/>
    <w:rsid w:val="00036C64"/>
    <w:rsid w:val="0004226B"/>
    <w:rsid w:val="00044674"/>
    <w:rsid w:val="00046528"/>
    <w:rsid w:val="00047C33"/>
    <w:rsid w:val="00063C8C"/>
    <w:rsid w:val="000710A9"/>
    <w:rsid w:val="0007650C"/>
    <w:rsid w:val="00082F23"/>
    <w:rsid w:val="00091FB7"/>
    <w:rsid w:val="00096DEF"/>
    <w:rsid w:val="000A2CCC"/>
    <w:rsid w:val="000B008C"/>
    <w:rsid w:val="000B5F43"/>
    <w:rsid w:val="000B613A"/>
    <w:rsid w:val="000C6E15"/>
    <w:rsid w:val="000D140F"/>
    <w:rsid w:val="000E337A"/>
    <w:rsid w:val="000E64B9"/>
    <w:rsid w:val="000E68A9"/>
    <w:rsid w:val="000F63C1"/>
    <w:rsid w:val="001035EC"/>
    <w:rsid w:val="00114118"/>
    <w:rsid w:val="00115E63"/>
    <w:rsid w:val="00117BFE"/>
    <w:rsid w:val="001207A6"/>
    <w:rsid w:val="0012117D"/>
    <w:rsid w:val="00123AC9"/>
    <w:rsid w:val="001245BA"/>
    <w:rsid w:val="00127EB4"/>
    <w:rsid w:val="001304CD"/>
    <w:rsid w:val="00142722"/>
    <w:rsid w:val="00142776"/>
    <w:rsid w:val="0014278A"/>
    <w:rsid w:val="0014796D"/>
    <w:rsid w:val="00150F33"/>
    <w:rsid w:val="00152A56"/>
    <w:rsid w:val="00161341"/>
    <w:rsid w:val="00162D61"/>
    <w:rsid w:val="001630A8"/>
    <w:rsid w:val="00163D3F"/>
    <w:rsid w:val="00172295"/>
    <w:rsid w:val="00172C27"/>
    <w:rsid w:val="0017395B"/>
    <w:rsid w:val="00174540"/>
    <w:rsid w:val="00187199"/>
    <w:rsid w:val="0018731A"/>
    <w:rsid w:val="00191B46"/>
    <w:rsid w:val="00193E93"/>
    <w:rsid w:val="001971C8"/>
    <w:rsid w:val="00197B2C"/>
    <w:rsid w:val="001A1EBC"/>
    <w:rsid w:val="001A2633"/>
    <w:rsid w:val="001A4BF6"/>
    <w:rsid w:val="001A5892"/>
    <w:rsid w:val="001B1D25"/>
    <w:rsid w:val="001B5F75"/>
    <w:rsid w:val="001C543A"/>
    <w:rsid w:val="001D1050"/>
    <w:rsid w:val="001E0232"/>
    <w:rsid w:val="001E1D7E"/>
    <w:rsid w:val="001E353F"/>
    <w:rsid w:val="001F178D"/>
    <w:rsid w:val="001F2E6C"/>
    <w:rsid w:val="001F46CD"/>
    <w:rsid w:val="002008CD"/>
    <w:rsid w:val="00200C1F"/>
    <w:rsid w:val="00203E85"/>
    <w:rsid w:val="00213361"/>
    <w:rsid w:val="00213B69"/>
    <w:rsid w:val="00220FD4"/>
    <w:rsid w:val="0022112F"/>
    <w:rsid w:val="00221EB0"/>
    <w:rsid w:val="00223A02"/>
    <w:rsid w:val="00234D6E"/>
    <w:rsid w:val="00236FDC"/>
    <w:rsid w:val="0023714E"/>
    <w:rsid w:val="00242163"/>
    <w:rsid w:val="00242310"/>
    <w:rsid w:val="00245964"/>
    <w:rsid w:val="002468AF"/>
    <w:rsid w:val="0025050B"/>
    <w:rsid w:val="00250E1B"/>
    <w:rsid w:val="00251776"/>
    <w:rsid w:val="00251F62"/>
    <w:rsid w:val="002520FA"/>
    <w:rsid w:val="0025297F"/>
    <w:rsid w:val="00256A9B"/>
    <w:rsid w:val="00262B50"/>
    <w:rsid w:val="00266EC0"/>
    <w:rsid w:val="00274D91"/>
    <w:rsid w:val="00274DD3"/>
    <w:rsid w:val="00276FAB"/>
    <w:rsid w:val="002829B0"/>
    <w:rsid w:val="00290CB4"/>
    <w:rsid w:val="0029102D"/>
    <w:rsid w:val="00291419"/>
    <w:rsid w:val="002A79BF"/>
    <w:rsid w:val="002A7E7A"/>
    <w:rsid w:val="002B0F7E"/>
    <w:rsid w:val="002C2E27"/>
    <w:rsid w:val="002D2659"/>
    <w:rsid w:val="002D5034"/>
    <w:rsid w:val="002D560F"/>
    <w:rsid w:val="002D76DE"/>
    <w:rsid w:val="002E63C0"/>
    <w:rsid w:val="002F7682"/>
    <w:rsid w:val="00303941"/>
    <w:rsid w:val="00310EA8"/>
    <w:rsid w:val="00313B9C"/>
    <w:rsid w:val="00314AAD"/>
    <w:rsid w:val="00314F80"/>
    <w:rsid w:val="003239C2"/>
    <w:rsid w:val="00336DA1"/>
    <w:rsid w:val="00336F14"/>
    <w:rsid w:val="00340702"/>
    <w:rsid w:val="00343C50"/>
    <w:rsid w:val="00346DC9"/>
    <w:rsid w:val="003600C7"/>
    <w:rsid w:val="00360438"/>
    <w:rsid w:val="00363666"/>
    <w:rsid w:val="00366AD4"/>
    <w:rsid w:val="003742A1"/>
    <w:rsid w:val="00376777"/>
    <w:rsid w:val="00380910"/>
    <w:rsid w:val="0038688C"/>
    <w:rsid w:val="0039119B"/>
    <w:rsid w:val="00394CC0"/>
    <w:rsid w:val="003A4A84"/>
    <w:rsid w:val="003A669D"/>
    <w:rsid w:val="003A7005"/>
    <w:rsid w:val="003B7623"/>
    <w:rsid w:val="003B7A16"/>
    <w:rsid w:val="003D1229"/>
    <w:rsid w:val="003D3E80"/>
    <w:rsid w:val="003D46E6"/>
    <w:rsid w:val="003D67FE"/>
    <w:rsid w:val="003D7470"/>
    <w:rsid w:val="003E0D34"/>
    <w:rsid w:val="003E31BF"/>
    <w:rsid w:val="003F1AED"/>
    <w:rsid w:val="003F6AA6"/>
    <w:rsid w:val="003F7BB1"/>
    <w:rsid w:val="004001ED"/>
    <w:rsid w:val="00401A88"/>
    <w:rsid w:val="0040761A"/>
    <w:rsid w:val="004103F1"/>
    <w:rsid w:val="00420E56"/>
    <w:rsid w:val="004237CC"/>
    <w:rsid w:val="0042780C"/>
    <w:rsid w:val="00431780"/>
    <w:rsid w:val="00445B6B"/>
    <w:rsid w:val="00446E97"/>
    <w:rsid w:val="00447A51"/>
    <w:rsid w:val="00450611"/>
    <w:rsid w:val="00452A83"/>
    <w:rsid w:val="004564BC"/>
    <w:rsid w:val="004609F1"/>
    <w:rsid w:val="004629C3"/>
    <w:rsid w:val="004665FD"/>
    <w:rsid w:val="00470994"/>
    <w:rsid w:val="00483BE6"/>
    <w:rsid w:val="00484DF9"/>
    <w:rsid w:val="004855E0"/>
    <w:rsid w:val="0049398F"/>
    <w:rsid w:val="00497A81"/>
    <w:rsid w:val="004A285B"/>
    <w:rsid w:val="004B0E60"/>
    <w:rsid w:val="004B1D1D"/>
    <w:rsid w:val="004B3DAC"/>
    <w:rsid w:val="004B49C9"/>
    <w:rsid w:val="004B7DAE"/>
    <w:rsid w:val="004C0218"/>
    <w:rsid w:val="004C1B83"/>
    <w:rsid w:val="004C45C6"/>
    <w:rsid w:val="004C491F"/>
    <w:rsid w:val="004C57D5"/>
    <w:rsid w:val="004C5E67"/>
    <w:rsid w:val="004D055A"/>
    <w:rsid w:val="004D23FF"/>
    <w:rsid w:val="004D24D3"/>
    <w:rsid w:val="004E03A1"/>
    <w:rsid w:val="004E143A"/>
    <w:rsid w:val="004E16E1"/>
    <w:rsid w:val="004E6DCD"/>
    <w:rsid w:val="004F2FAC"/>
    <w:rsid w:val="004F7785"/>
    <w:rsid w:val="005013C1"/>
    <w:rsid w:val="005016C7"/>
    <w:rsid w:val="005023B6"/>
    <w:rsid w:val="00504885"/>
    <w:rsid w:val="00506B0C"/>
    <w:rsid w:val="00511F03"/>
    <w:rsid w:val="00517100"/>
    <w:rsid w:val="00517B14"/>
    <w:rsid w:val="00520518"/>
    <w:rsid w:val="00521663"/>
    <w:rsid w:val="00521867"/>
    <w:rsid w:val="0052587A"/>
    <w:rsid w:val="005321B8"/>
    <w:rsid w:val="00533CA2"/>
    <w:rsid w:val="005369F4"/>
    <w:rsid w:val="00544BF3"/>
    <w:rsid w:val="005454DC"/>
    <w:rsid w:val="005471EF"/>
    <w:rsid w:val="005477C4"/>
    <w:rsid w:val="00547B3E"/>
    <w:rsid w:val="00554419"/>
    <w:rsid w:val="00560C0A"/>
    <w:rsid w:val="00561F6F"/>
    <w:rsid w:val="00565DA3"/>
    <w:rsid w:val="00573368"/>
    <w:rsid w:val="00575F96"/>
    <w:rsid w:val="00586785"/>
    <w:rsid w:val="00587991"/>
    <w:rsid w:val="005905B3"/>
    <w:rsid w:val="00594DB0"/>
    <w:rsid w:val="005A1EDF"/>
    <w:rsid w:val="005A2F5D"/>
    <w:rsid w:val="005A6B85"/>
    <w:rsid w:val="005A76A3"/>
    <w:rsid w:val="005B3C9D"/>
    <w:rsid w:val="005B415E"/>
    <w:rsid w:val="005C42EE"/>
    <w:rsid w:val="005C4F65"/>
    <w:rsid w:val="005C58C3"/>
    <w:rsid w:val="005C77E1"/>
    <w:rsid w:val="005D34EC"/>
    <w:rsid w:val="005E136A"/>
    <w:rsid w:val="005E4C2B"/>
    <w:rsid w:val="005E768D"/>
    <w:rsid w:val="005F045F"/>
    <w:rsid w:val="005F5F95"/>
    <w:rsid w:val="005F71BD"/>
    <w:rsid w:val="00600D96"/>
    <w:rsid w:val="006073B1"/>
    <w:rsid w:val="00612ACB"/>
    <w:rsid w:val="00616DA8"/>
    <w:rsid w:val="00620697"/>
    <w:rsid w:val="00621456"/>
    <w:rsid w:val="006252ED"/>
    <w:rsid w:val="00626F69"/>
    <w:rsid w:val="00634AAB"/>
    <w:rsid w:val="00634C2A"/>
    <w:rsid w:val="00634DA4"/>
    <w:rsid w:val="00635C51"/>
    <w:rsid w:val="00640B06"/>
    <w:rsid w:val="00652C12"/>
    <w:rsid w:val="006626C5"/>
    <w:rsid w:val="0066273A"/>
    <w:rsid w:val="00664521"/>
    <w:rsid w:val="00670801"/>
    <w:rsid w:val="00670AFD"/>
    <w:rsid w:val="00684209"/>
    <w:rsid w:val="00684C13"/>
    <w:rsid w:val="0069208F"/>
    <w:rsid w:val="006931DD"/>
    <w:rsid w:val="006961F3"/>
    <w:rsid w:val="006B06CE"/>
    <w:rsid w:val="006B0E37"/>
    <w:rsid w:val="006B4293"/>
    <w:rsid w:val="006B43B6"/>
    <w:rsid w:val="006B6532"/>
    <w:rsid w:val="006B6B9D"/>
    <w:rsid w:val="006B6F88"/>
    <w:rsid w:val="006C066F"/>
    <w:rsid w:val="006C4695"/>
    <w:rsid w:val="006D2556"/>
    <w:rsid w:val="006D6A70"/>
    <w:rsid w:val="006E44EB"/>
    <w:rsid w:val="006E650F"/>
    <w:rsid w:val="006E7795"/>
    <w:rsid w:val="006F366D"/>
    <w:rsid w:val="006F3962"/>
    <w:rsid w:val="006F7C52"/>
    <w:rsid w:val="007020E7"/>
    <w:rsid w:val="00704A57"/>
    <w:rsid w:val="0070558D"/>
    <w:rsid w:val="00706A9C"/>
    <w:rsid w:val="00707608"/>
    <w:rsid w:val="00707ECD"/>
    <w:rsid w:val="00712EC1"/>
    <w:rsid w:val="007136A8"/>
    <w:rsid w:val="007144AE"/>
    <w:rsid w:val="0072003B"/>
    <w:rsid w:val="007200A5"/>
    <w:rsid w:val="00722134"/>
    <w:rsid w:val="007228D9"/>
    <w:rsid w:val="00722DB1"/>
    <w:rsid w:val="00723323"/>
    <w:rsid w:val="0072640F"/>
    <w:rsid w:val="00726800"/>
    <w:rsid w:val="00727CD4"/>
    <w:rsid w:val="007316E4"/>
    <w:rsid w:val="00732B36"/>
    <w:rsid w:val="00737A39"/>
    <w:rsid w:val="0074604E"/>
    <w:rsid w:val="00747AFB"/>
    <w:rsid w:val="00750E4B"/>
    <w:rsid w:val="00754B6F"/>
    <w:rsid w:val="007664A2"/>
    <w:rsid w:val="0076680B"/>
    <w:rsid w:val="00766D48"/>
    <w:rsid w:val="00770D54"/>
    <w:rsid w:val="00780B17"/>
    <w:rsid w:val="00785002"/>
    <w:rsid w:val="00786AFF"/>
    <w:rsid w:val="007928D8"/>
    <w:rsid w:val="00795BAA"/>
    <w:rsid w:val="007A00B6"/>
    <w:rsid w:val="007A0B03"/>
    <w:rsid w:val="007A2919"/>
    <w:rsid w:val="007A2C17"/>
    <w:rsid w:val="007A54C4"/>
    <w:rsid w:val="007B3E8E"/>
    <w:rsid w:val="007B7C85"/>
    <w:rsid w:val="007C223D"/>
    <w:rsid w:val="007C424C"/>
    <w:rsid w:val="007D186A"/>
    <w:rsid w:val="007D38B9"/>
    <w:rsid w:val="007D5D65"/>
    <w:rsid w:val="007D711B"/>
    <w:rsid w:val="007D7FCB"/>
    <w:rsid w:val="007E0F02"/>
    <w:rsid w:val="007E4400"/>
    <w:rsid w:val="007E7C33"/>
    <w:rsid w:val="007F7884"/>
    <w:rsid w:val="0080132C"/>
    <w:rsid w:val="0080439C"/>
    <w:rsid w:val="00804A4D"/>
    <w:rsid w:val="00806462"/>
    <w:rsid w:val="0081328E"/>
    <w:rsid w:val="0081583D"/>
    <w:rsid w:val="008162E5"/>
    <w:rsid w:val="00816F16"/>
    <w:rsid w:val="00817BED"/>
    <w:rsid w:val="00817CC3"/>
    <w:rsid w:val="008205F8"/>
    <w:rsid w:val="00821E8B"/>
    <w:rsid w:val="0083205F"/>
    <w:rsid w:val="0083414A"/>
    <w:rsid w:val="0084203F"/>
    <w:rsid w:val="008428FA"/>
    <w:rsid w:val="008505FB"/>
    <w:rsid w:val="008522CE"/>
    <w:rsid w:val="008603A3"/>
    <w:rsid w:val="00860A23"/>
    <w:rsid w:val="00861202"/>
    <w:rsid w:val="00866CBB"/>
    <w:rsid w:val="0086756D"/>
    <w:rsid w:val="00881FC8"/>
    <w:rsid w:val="0088250A"/>
    <w:rsid w:val="00882BF8"/>
    <w:rsid w:val="00883FD4"/>
    <w:rsid w:val="00884FB7"/>
    <w:rsid w:val="00887394"/>
    <w:rsid w:val="00892F56"/>
    <w:rsid w:val="00894A53"/>
    <w:rsid w:val="00897DD5"/>
    <w:rsid w:val="008B3F1A"/>
    <w:rsid w:val="008C1533"/>
    <w:rsid w:val="008C783D"/>
    <w:rsid w:val="008D0950"/>
    <w:rsid w:val="008D18A1"/>
    <w:rsid w:val="008D1D61"/>
    <w:rsid w:val="008D224C"/>
    <w:rsid w:val="008E47D1"/>
    <w:rsid w:val="008E57F3"/>
    <w:rsid w:val="008E6649"/>
    <w:rsid w:val="00900084"/>
    <w:rsid w:val="00901821"/>
    <w:rsid w:val="00906A16"/>
    <w:rsid w:val="00917155"/>
    <w:rsid w:val="009249D8"/>
    <w:rsid w:val="00926959"/>
    <w:rsid w:val="0093133D"/>
    <w:rsid w:val="00934481"/>
    <w:rsid w:val="00935619"/>
    <w:rsid w:val="009375AF"/>
    <w:rsid w:val="00944FF7"/>
    <w:rsid w:val="00946CA5"/>
    <w:rsid w:val="00954CFF"/>
    <w:rsid w:val="009552A1"/>
    <w:rsid w:val="00963437"/>
    <w:rsid w:val="00963BA8"/>
    <w:rsid w:val="00964F6A"/>
    <w:rsid w:val="00966780"/>
    <w:rsid w:val="00977D79"/>
    <w:rsid w:val="009956A6"/>
    <w:rsid w:val="00995FBD"/>
    <w:rsid w:val="00996330"/>
    <w:rsid w:val="009A05C0"/>
    <w:rsid w:val="009C3C6F"/>
    <w:rsid w:val="009D14B2"/>
    <w:rsid w:val="009D545C"/>
    <w:rsid w:val="009E10A0"/>
    <w:rsid w:val="009E2BEC"/>
    <w:rsid w:val="009E668B"/>
    <w:rsid w:val="009F0315"/>
    <w:rsid w:val="009F056A"/>
    <w:rsid w:val="009F2F98"/>
    <w:rsid w:val="009F3ACB"/>
    <w:rsid w:val="009F62B0"/>
    <w:rsid w:val="00A01F28"/>
    <w:rsid w:val="00A06385"/>
    <w:rsid w:val="00A1256A"/>
    <w:rsid w:val="00A2526F"/>
    <w:rsid w:val="00A255CF"/>
    <w:rsid w:val="00A27B4F"/>
    <w:rsid w:val="00A343D5"/>
    <w:rsid w:val="00A37C40"/>
    <w:rsid w:val="00A46470"/>
    <w:rsid w:val="00A47685"/>
    <w:rsid w:val="00A47B74"/>
    <w:rsid w:val="00A60B34"/>
    <w:rsid w:val="00A61F29"/>
    <w:rsid w:val="00A70988"/>
    <w:rsid w:val="00A730DA"/>
    <w:rsid w:val="00A737B2"/>
    <w:rsid w:val="00A80432"/>
    <w:rsid w:val="00A81534"/>
    <w:rsid w:val="00A82A30"/>
    <w:rsid w:val="00A86935"/>
    <w:rsid w:val="00A86B3E"/>
    <w:rsid w:val="00A960B1"/>
    <w:rsid w:val="00AA5CF3"/>
    <w:rsid w:val="00AA7CE7"/>
    <w:rsid w:val="00AB48DF"/>
    <w:rsid w:val="00AB63A6"/>
    <w:rsid w:val="00AC235A"/>
    <w:rsid w:val="00AC4277"/>
    <w:rsid w:val="00AC6F8B"/>
    <w:rsid w:val="00AD56FB"/>
    <w:rsid w:val="00AD5F9A"/>
    <w:rsid w:val="00AD73CE"/>
    <w:rsid w:val="00AE1071"/>
    <w:rsid w:val="00AE2174"/>
    <w:rsid w:val="00AE40C9"/>
    <w:rsid w:val="00AF12FA"/>
    <w:rsid w:val="00AF2A19"/>
    <w:rsid w:val="00B03E83"/>
    <w:rsid w:val="00B11E1B"/>
    <w:rsid w:val="00B132EA"/>
    <w:rsid w:val="00B14510"/>
    <w:rsid w:val="00B16A44"/>
    <w:rsid w:val="00B16B55"/>
    <w:rsid w:val="00B230F2"/>
    <w:rsid w:val="00B25B0F"/>
    <w:rsid w:val="00B26594"/>
    <w:rsid w:val="00B2737A"/>
    <w:rsid w:val="00B30ECC"/>
    <w:rsid w:val="00B33BDF"/>
    <w:rsid w:val="00B37574"/>
    <w:rsid w:val="00B45B30"/>
    <w:rsid w:val="00B47BA7"/>
    <w:rsid w:val="00B513C7"/>
    <w:rsid w:val="00B560BC"/>
    <w:rsid w:val="00B609A6"/>
    <w:rsid w:val="00B615E9"/>
    <w:rsid w:val="00B61B47"/>
    <w:rsid w:val="00B61F5E"/>
    <w:rsid w:val="00B63902"/>
    <w:rsid w:val="00B66C71"/>
    <w:rsid w:val="00B72DF9"/>
    <w:rsid w:val="00B8368F"/>
    <w:rsid w:val="00B92B58"/>
    <w:rsid w:val="00B92E76"/>
    <w:rsid w:val="00B93628"/>
    <w:rsid w:val="00B9710D"/>
    <w:rsid w:val="00B974CF"/>
    <w:rsid w:val="00BA4870"/>
    <w:rsid w:val="00BA48BC"/>
    <w:rsid w:val="00BA7E86"/>
    <w:rsid w:val="00BB3251"/>
    <w:rsid w:val="00BB3BB3"/>
    <w:rsid w:val="00BB3D05"/>
    <w:rsid w:val="00BB4D65"/>
    <w:rsid w:val="00BC04B4"/>
    <w:rsid w:val="00BC1456"/>
    <w:rsid w:val="00BC44CC"/>
    <w:rsid w:val="00BC6082"/>
    <w:rsid w:val="00BD48CE"/>
    <w:rsid w:val="00BD5EA9"/>
    <w:rsid w:val="00BD7D55"/>
    <w:rsid w:val="00BE1263"/>
    <w:rsid w:val="00BF3D48"/>
    <w:rsid w:val="00BF4117"/>
    <w:rsid w:val="00BF7046"/>
    <w:rsid w:val="00C04408"/>
    <w:rsid w:val="00C04B54"/>
    <w:rsid w:val="00C106FE"/>
    <w:rsid w:val="00C11363"/>
    <w:rsid w:val="00C1317F"/>
    <w:rsid w:val="00C14EDC"/>
    <w:rsid w:val="00C152A9"/>
    <w:rsid w:val="00C15B0A"/>
    <w:rsid w:val="00C17903"/>
    <w:rsid w:val="00C221CD"/>
    <w:rsid w:val="00C23F1A"/>
    <w:rsid w:val="00C27F74"/>
    <w:rsid w:val="00C328F4"/>
    <w:rsid w:val="00C351B4"/>
    <w:rsid w:val="00C37F4B"/>
    <w:rsid w:val="00C431AD"/>
    <w:rsid w:val="00C630E4"/>
    <w:rsid w:val="00C66A9B"/>
    <w:rsid w:val="00C70A81"/>
    <w:rsid w:val="00C720A3"/>
    <w:rsid w:val="00C7412B"/>
    <w:rsid w:val="00C755BA"/>
    <w:rsid w:val="00C77ECE"/>
    <w:rsid w:val="00C81364"/>
    <w:rsid w:val="00C81A02"/>
    <w:rsid w:val="00C81D2A"/>
    <w:rsid w:val="00C8217A"/>
    <w:rsid w:val="00C8393C"/>
    <w:rsid w:val="00C8473B"/>
    <w:rsid w:val="00C86796"/>
    <w:rsid w:val="00C970CA"/>
    <w:rsid w:val="00CA422A"/>
    <w:rsid w:val="00CA6892"/>
    <w:rsid w:val="00CB3CAD"/>
    <w:rsid w:val="00CB621C"/>
    <w:rsid w:val="00CC2B7A"/>
    <w:rsid w:val="00CC4AE2"/>
    <w:rsid w:val="00CE00A5"/>
    <w:rsid w:val="00CE557A"/>
    <w:rsid w:val="00CE55AD"/>
    <w:rsid w:val="00CF0ED5"/>
    <w:rsid w:val="00CF1762"/>
    <w:rsid w:val="00CF2B8D"/>
    <w:rsid w:val="00D002D7"/>
    <w:rsid w:val="00D023AE"/>
    <w:rsid w:val="00D0295E"/>
    <w:rsid w:val="00D0564B"/>
    <w:rsid w:val="00D0663C"/>
    <w:rsid w:val="00D128C9"/>
    <w:rsid w:val="00D13FD8"/>
    <w:rsid w:val="00D16BE0"/>
    <w:rsid w:val="00D16D2E"/>
    <w:rsid w:val="00D1762C"/>
    <w:rsid w:val="00D330BD"/>
    <w:rsid w:val="00D37C25"/>
    <w:rsid w:val="00D37FD4"/>
    <w:rsid w:val="00D50098"/>
    <w:rsid w:val="00D50470"/>
    <w:rsid w:val="00D55C46"/>
    <w:rsid w:val="00D568F4"/>
    <w:rsid w:val="00D62E8F"/>
    <w:rsid w:val="00D70326"/>
    <w:rsid w:val="00D71565"/>
    <w:rsid w:val="00D71E18"/>
    <w:rsid w:val="00D81947"/>
    <w:rsid w:val="00D822CA"/>
    <w:rsid w:val="00D90D6F"/>
    <w:rsid w:val="00DA0DD9"/>
    <w:rsid w:val="00DB17F5"/>
    <w:rsid w:val="00DB4422"/>
    <w:rsid w:val="00DB659D"/>
    <w:rsid w:val="00DB6A2F"/>
    <w:rsid w:val="00DB6C0E"/>
    <w:rsid w:val="00DC22B8"/>
    <w:rsid w:val="00DC3047"/>
    <w:rsid w:val="00DC4B2D"/>
    <w:rsid w:val="00DD1790"/>
    <w:rsid w:val="00DD1D6F"/>
    <w:rsid w:val="00DD2ADF"/>
    <w:rsid w:val="00DD43EA"/>
    <w:rsid w:val="00DD4B97"/>
    <w:rsid w:val="00DE0B8A"/>
    <w:rsid w:val="00DE49FD"/>
    <w:rsid w:val="00DE51C1"/>
    <w:rsid w:val="00DE610F"/>
    <w:rsid w:val="00DF0256"/>
    <w:rsid w:val="00DF1450"/>
    <w:rsid w:val="00DF59A2"/>
    <w:rsid w:val="00E02903"/>
    <w:rsid w:val="00E05553"/>
    <w:rsid w:val="00E134AB"/>
    <w:rsid w:val="00E155D4"/>
    <w:rsid w:val="00E161C5"/>
    <w:rsid w:val="00E26EAD"/>
    <w:rsid w:val="00E3396F"/>
    <w:rsid w:val="00E35A43"/>
    <w:rsid w:val="00E46C84"/>
    <w:rsid w:val="00E64449"/>
    <w:rsid w:val="00E6554D"/>
    <w:rsid w:val="00E6718F"/>
    <w:rsid w:val="00E701BF"/>
    <w:rsid w:val="00E71E43"/>
    <w:rsid w:val="00E723E0"/>
    <w:rsid w:val="00E76D02"/>
    <w:rsid w:val="00E77352"/>
    <w:rsid w:val="00E773F4"/>
    <w:rsid w:val="00E7774A"/>
    <w:rsid w:val="00E838FF"/>
    <w:rsid w:val="00E86BF3"/>
    <w:rsid w:val="00E92866"/>
    <w:rsid w:val="00E97B4A"/>
    <w:rsid w:val="00EA1328"/>
    <w:rsid w:val="00EA265E"/>
    <w:rsid w:val="00EA30D1"/>
    <w:rsid w:val="00EA4ABB"/>
    <w:rsid w:val="00EA69FA"/>
    <w:rsid w:val="00EB0614"/>
    <w:rsid w:val="00EB0906"/>
    <w:rsid w:val="00EB278B"/>
    <w:rsid w:val="00EB5D45"/>
    <w:rsid w:val="00EB7387"/>
    <w:rsid w:val="00EC3CDD"/>
    <w:rsid w:val="00EC764F"/>
    <w:rsid w:val="00ED0191"/>
    <w:rsid w:val="00ED194D"/>
    <w:rsid w:val="00ED1C9E"/>
    <w:rsid w:val="00ED3B5A"/>
    <w:rsid w:val="00ED6D09"/>
    <w:rsid w:val="00ED721F"/>
    <w:rsid w:val="00EE2FBA"/>
    <w:rsid w:val="00EE36FF"/>
    <w:rsid w:val="00EE7BC5"/>
    <w:rsid w:val="00EF1BEA"/>
    <w:rsid w:val="00EF2E73"/>
    <w:rsid w:val="00EF5052"/>
    <w:rsid w:val="00EF66E3"/>
    <w:rsid w:val="00F0045E"/>
    <w:rsid w:val="00F04F24"/>
    <w:rsid w:val="00F208F4"/>
    <w:rsid w:val="00F24F8D"/>
    <w:rsid w:val="00F30B25"/>
    <w:rsid w:val="00F407D5"/>
    <w:rsid w:val="00F44362"/>
    <w:rsid w:val="00F445E0"/>
    <w:rsid w:val="00F46AE9"/>
    <w:rsid w:val="00F47BD4"/>
    <w:rsid w:val="00F541A6"/>
    <w:rsid w:val="00F61123"/>
    <w:rsid w:val="00F64742"/>
    <w:rsid w:val="00F6568F"/>
    <w:rsid w:val="00F66E7D"/>
    <w:rsid w:val="00F67753"/>
    <w:rsid w:val="00F71B5D"/>
    <w:rsid w:val="00F73C6D"/>
    <w:rsid w:val="00F75EF7"/>
    <w:rsid w:val="00F779AA"/>
    <w:rsid w:val="00F80649"/>
    <w:rsid w:val="00F924CA"/>
    <w:rsid w:val="00F95CCA"/>
    <w:rsid w:val="00FA192D"/>
    <w:rsid w:val="00FA4A27"/>
    <w:rsid w:val="00FB42DE"/>
    <w:rsid w:val="00FB6116"/>
    <w:rsid w:val="00FC0D97"/>
    <w:rsid w:val="00FC5693"/>
    <w:rsid w:val="00FC6107"/>
    <w:rsid w:val="00FD0FD0"/>
    <w:rsid w:val="00FD2830"/>
    <w:rsid w:val="00FD359B"/>
    <w:rsid w:val="00FD4B00"/>
    <w:rsid w:val="00FD5FAD"/>
    <w:rsid w:val="00FD611A"/>
    <w:rsid w:val="00FE4B30"/>
    <w:rsid w:val="00FE53B8"/>
    <w:rsid w:val="00FE5585"/>
    <w:rsid w:val="00FE582A"/>
    <w:rsid w:val="00FE6DA0"/>
    <w:rsid w:val="00FF0A4F"/>
    <w:rsid w:val="00FF32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20696"/>
  <w15:docId w15:val="{756AB1E7-F1D4-49F1-94C0-30B2F901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E46C84"/>
  </w:style>
  <w:style w:type="paragraph" w:customStyle="1" w:styleId="afb">
    <w:name w:val="Содержимое таблицы"/>
    <w:basedOn w:val="a"/>
    <w:rsid w:val="00C77ECE"/>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character" w:customStyle="1" w:styleId="blk">
    <w:name w:val="blk"/>
    <w:basedOn w:val="a0"/>
    <w:rsid w:val="005C4F65"/>
  </w:style>
  <w:style w:type="character" w:customStyle="1" w:styleId="ad">
    <w:name w:val="Абзац списка Знак"/>
    <w:link w:val="ac"/>
    <w:uiPriority w:val="1"/>
    <w:locked/>
    <w:rsid w:val="00D70326"/>
    <w:rPr>
      <w:rFonts w:ascii="Calibri" w:eastAsia="Calibri" w:hAnsi="Calibri" w:cs="Times New Roman"/>
      <w:lang w:eastAsia="en-US"/>
    </w:rPr>
  </w:style>
  <w:style w:type="character" w:customStyle="1" w:styleId="name">
    <w:name w:val="name"/>
    <w:basedOn w:val="a0"/>
    <w:rsid w:val="00D70326"/>
  </w:style>
  <w:style w:type="character" w:customStyle="1" w:styleId="accent">
    <w:name w:val="accent"/>
    <w:basedOn w:val="a0"/>
    <w:rsid w:val="00D70326"/>
  </w:style>
  <w:style w:type="table" w:customStyle="1" w:styleId="32">
    <w:name w:val="Сетка таблицы3"/>
    <w:basedOn w:val="a1"/>
    <w:uiPriority w:val="59"/>
    <w:rsid w:val="00497A8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483BE6"/>
  </w:style>
  <w:style w:type="character" w:styleId="afc">
    <w:name w:val="Unresolved Mention"/>
    <w:basedOn w:val="a0"/>
    <w:uiPriority w:val="99"/>
    <w:semiHidden/>
    <w:unhideWhenUsed/>
    <w:rsid w:val="00213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649">
      <w:bodyDiv w:val="1"/>
      <w:marLeft w:val="0"/>
      <w:marRight w:val="0"/>
      <w:marTop w:val="0"/>
      <w:marBottom w:val="0"/>
      <w:divBdr>
        <w:top w:val="none" w:sz="0" w:space="0" w:color="auto"/>
        <w:left w:val="none" w:sz="0" w:space="0" w:color="auto"/>
        <w:bottom w:val="none" w:sz="0" w:space="0" w:color="auto"/>
        <w:right w:val="none" w:sz="0" w:space="0" w:color="auto"/>
      </w:divBdr>
    </w:div>
    <w:div w:id="37976338">
      <w:bodyDiv w:val="1"/>
      <w:marLeft w:val="0"/>
      <w:marRight w:val="0"/>
      <w:marTop w:val="0"/>
      <w:marBottom w:val="0"/>
      <w:divBdr>
        <w:top w:val="none" w:sz="0" w:space="0" w:color="auto"/>
        <w:left w:val="none" w:sz="0" w:space="0" w:color="auto"/>
        <w:bottom w:val="none" w:sz="0" w:space="0" w:color="auto"/>
        <w:right w:val="none" w:sz="0" w:space="0" w:color="auto"/>
      </w:divBdr>
    </w:div>
    <w:div w:id="46687411">
      <w:bodyDiv w:val="1"/>
      <w:marLeft w:val="0"/>
      <w:marRight w:val="0"/>
      <w:marTop w:val="0"/>
      <w:marBottom w:val="0"/>
      <w:divBdr>
        <w:top w:val="none" w:sz="0" w:space="0" w:color="auto"/>
        <w:left w:val="none" w:sz="0" w:space="0" w:color="auto"/>
        <w:bottom w:val="none" w:sz="0" w:space="0" w:color="auto"/>
        <w:right w:val="none" w:sz="0" w:space="0" w:color="auto"/>
      </w:divBdr>
    </w:div>
    <w:div w:id="50543576">
      <w:bodyDiv w:val="1"/>
      <w:marLeft w:val="0"/>
      <w:marRight w:val="0"/>
      <w:marTop w:val="0"/>
      <w:marBottom w:val="0"/>
      <w:divBdr>
        <w:top w:val="none" w:sz="0" w:space="0" w:color="auto"/>
        <w:left w:val="none" w:sz="0" w:space="0" w:color="auto"/>
        <w:bottom w:val="none" w:sz="0" w:space="0" w:color="auto"/>
        <w:right w:val="none" w:sz="0" w:space="0" w:color="auto"/>
      </w:divBdr>
    </w:div>
    <w:div w:id="62224642">
      <w:bodyDiv w:val="1"/>
      <w:marLeft w:val="0"/>
      <w:marRight w:val="0"/>
      <w:marTop w:val="0"/>
      <w:marBottom w:val="0"/>
      <w:divBdr>
        <w:top w:val="none" w:sz="0" w:space="0" w:color="auto"/>
        <w:left w:val="none" w:sz="0" w:space="0" w:color="auto"/>
        <w:bottom w:val="none" w:sz="0" w:space="0" w:color="auto"/>
        <w:right w:val="none" w:sz="0" w:space="0" w:color="auto"/>
      </w:divBdr>
    </w:div>
    <w:div w:id="62261604">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9679">
      <w:bodyDiv w:val="1"/>
      <w:marLeft w:val="0"/>
      <w:marRight w:val="0"/>
      <w:marTop w:val="0"/>
      <w:marBottom w:val="0"/>
      <w:divBdr>
        <w:top w:val="none" w:sz="0" w:space="0" w:color="auto"/>
        <w:left w:val="none" w:sz="0" w:space="0" w:color="auto"/>
        <w:bottom w:val="none" w:sz="0" w:space="0" w:color="auto"/>
        <w:right w:val="none" w:sz="0" w:space="0" w:color="auto"/>
      </w:divBdr>
    </w:div>
    <w:div w:id="83646458">
      <w:bodyDiv w:val="1"/>
      <w:marLeft w:val="0"/>
      <w:marRight w:val="0"/>
      <w:marTop w:val="0"/>
      <w:marBottom w:val="0"/>
      <w:divBdr>
        <w:top w:val="none" w:sz="0" w:space="0" w:color="auto"/>
        <w:left w:val="none" w:sz="0" w:space="0" w:color="auto"/>
        <w:bottom w:val="none" w:sz="0" w:space="0" w:color="auto"/>
        <w:right w:val="none" w:sz="0" w:space="0" w:color="auto"/>
      </w:divBdr>
    </w:div>
    <w:div w:id="85077201">
      <w:bodyDiv w:val="1"/>
      <w:marLeft w:val="0"/>
      <w:marRight w:val="0"/>
      <w:marTop w:val="0"/>
      <w:marBottom w:val="0"/>
      <w:divBdr>
        <w:top w:val="none" w:sz="0" w:space="0" w:color="auto"/>
        <w:left w:val="none" w:sz="0" w:space="0" w:color="auto"/>
        <w:bottom w:val="none" w:sz="0" w:space="0" w:color="auto"/>
        <w:right w:val="none" w:sz="0" w:space="0" w:color="auto"/>
      </w:divBdr>
    </w:div>
    <w:div w:id="89587736">
      <w:bodyDiv w:val="1"/>
      <w:marLeft w:val="0"/>
      <w:marRight w:val="0"/>
      <w:marTop w:val="0"/>
      <w:marBottom w:val="0"/>
      <w:divBdr>
        <w:top w:val="none" w:sz="0" w:space="0" w:color="auto"/>
        <w:left w:val="none" w:sz="0" w:space="0" w:color="auto"/>
        <w:bottom w:val="none" w:sz="0" w:space="0" w:color="auto"/>
        <w:right w:val="none" w:sz="0" w:space="0" w:color="auto"/>
      </w:divBdr>
    </w:div>
    <w:div w:id="90319623">
      <w:bodyDiv w:val="1"/>
      <w:marLeft w:val="0"/>
      <w:marRight w:val="0"/>
      <w:marTop w:val="0"/>
      <w:marBottom w:val="0"/>
      <w:divBdr>
        <w:top w:val="none" w:sz="0" w:space="0" w:color="auto"/>
        <w:left w:val="none" w:sz="0" w:space="0" w:color="auto"/>
        <w:bottom w:val="none" w:sz="0" w:space="0" w:color="auto"/>
        <w:right w:val="none" w:sz="0" w:space="0" w:color="auto"/>
      </w:divBdr>
    </w:div>
    <w:div w:id="105929791">
      <w:bodyDiv w:val="1"/>
      <w:marLeft w:val="0"/>
      <w:marRight w:val="0"/>
      <w:marTop w:val="0"/>
      <w:marBottom w:val="0"/>
      <w:divBdr>
        <w:top w:val="none" w:sz="0" w:space="0" w:color="auto"/>
        <w:left w:val="none" w:sz="0" w:space="0" w:color="auto"/>
        <w:bottom w:val="none" w:sz="0" w:space="0" w:color="auto"/>
        <w:right w:val="none" w:sz="0" w:space="0" w:color="auto"/>
      </w:divBdr>
    </w:div>
    <w:div w:id="108933787">
      <w:bodyDiv w:val="1"/>
      <w:marLeft w:val="0"/>
      <w:marRight w:val="0"/>
      <w:marTop w:val="0"/>
      <w:marBottom w:val="0"/>
      <w:divBdr>
        <w:top w:val="none" w:sz="0" w:space="0" w:color="auto"/>
        <w:left w:val="none" w:sz="0" w:space="0" w:color="auto"/>
        <w:bottom w:val="none" w:sz="0" w:space="0" w:color="auto"/>
        <w:right w:val="none" w:sz="0" w:space="0" w:color="auto"/>
      </w:divBdr>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18647624">
      <w:bodyDiv w:val="1"/>
      <w:marLeft w:val="0"/>
      <w:marRight w:val="0"/>
      <w:marTop w:val="0"/>
      <w:marBottom w:val="0"/>
      <w:divBdr>
        <w:top w:val="none" w:sz="0" w:space="0" w:color="auto"/>
        <w:left w:val="none" w:sz="0" w:space="0" w:color="auto"/>
        <w:bottom w:val="none" w:sz="0" w:space="0" w:color="auto"/>
        <w:right w:val="none" w:sz="0" w:space="0" w:color="auto"/>
      </w:divBdr>
    </w:div>
    <w:div w:id="121271451">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28473858">
      <w:bodyDiv w:val="1"/>
      <w:marLeft w:val="0"/>
      <w:marRight w:val="0"/>
      <w:marTop w:val="0"/>
      <w:marBottom w:val="0"/>
      <w:divBdr>
        <w:top w:val="none" w:sz="0" w:space="0" w:color="auto"/>
        <w:left w:val="none" w:sz="0" w:space="0" w:color="auto"/>
        <w:bottom w:val="none" w:sz="0" w:space="0" w:color="auto"/>
        <w:right w:val="none" w:sz="0" w:space="0" w:color="auto"/>
      </w:divBdr>
    </w:div>
    <w:div w:id="131797428">
      <w:bodyDiv w:val="1"/>
      <w:marLeft w:val="0"/>
      <w:marRight w:val="0"/>
      <w:marTop w:val="0"/>
      <w:marBottom w:val="0"/>
      <w:divBdr>
        <w:top w:val="none" w:sz="0" w:space="0" w:color="auto"/>
        <w:left w:val="none" w:sz="0" w:space="0" w:color="auto"/>
        <w:bottom w:val="none" w:sz="0" w:space="0" w:color="auto"/>
        <w:right w:val="none" w:sz="0" w:space="0" w:color="auto"/>
      </w:divBdr>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52259643">
      <w:bodyDiv w:val="1"/>
      <w:marLeft w:val="0"/>
      <w:marRight w:val="0"/>
      <w:marTop w:val="0"/>
      <w:marBottom w:val="0"/>
      <w:divBdr>
        <w:top w:val="none" w:sz="0" w:space="0" w:color="auto"/>
        <w:left w:val="none" w:sz="0" w:space="0" w:color="auto"/>
        <w:bottom w:val="none" w:sz="0" w:space="0" w:color="auto"/>
        <w:right w:val="none" w:sz="0" w:space="0" w:color="auto"/>
      </w:divBdr>
    </w:div>
    <w:div w:id="165364310">
      <w:bodyDiv w:val="1"/>
      <w:marLeft w:val="0"/>
      <w:marRight w:val="0"/>
      <w:marTop w:val="0"/>
      <w:marBottom w:val="0"/>
      <w:divBdr>
        <w:top w:val="none" w:sz="0" w:space="0" w:color="auto"/>
        <w:left w:val="none" w:sz="0" w:space="0" w:color="auto"/>
        <w:bottom w:val="none" w:sz="0" w:space="0" w:color="auto"/>
        <w:right w:val="none" w:sz="0" w:space="0" w:color="auto"/>
      </w:divBdr>
    </w:div>
    <w:div w:id="182406149">
      <w:bodyDiv w:val="1"/>
      <w:marLeft w:val="0"/>
      <w:marRight w:val="0"/>
      <w:marTop w:val="0"/>
      <w:marBottom w:val="0"/>
      <w:divBdr>
        <w:top w:val="none" w:sz="0" w:space="0" w:color="auto"/>
        <w:left w:val="none" w:sz="0" w:space="0" w:color="auto"/>
        <w:bottom w:val="none" w:sz="0" w:space="0" w:color="auto"/>
        <w:right w:val="none" w:sz="0" w:space="0" w:color="auto"/>
      </w:divBdr>
    </w:div>
    <w:div w:id="188641402">
      <w:bodyDiv w:val="1"/>
      <w:marLeft w:val="0"/>
      <w:marRight w:val="0"/>
      <w:marTop w:val="0"/>
      <w:marBottom w:val="0"/>
      <w:divBdr>
        <w:top w:val="none" w:sz="0" w:space="0" w:color="auto"/>
        <w:left w:val="none" w:sz="0" w:space="0" w:color="auto"/>
        <w:bottom w:val="none" w:sz="0" w:space="0" w:color="auto"/>
        <w:right w:val="none" w:sz="0" w:space="0" w:color="auto"/>
      </w:divBdr>
    </w:div>
    <w:div w:id="192573386">
      <w:bodyDiv w:val="1"/>
      <w:marLeft w:val="0"/>
      <w:marRight w:val="0"/>
      <w:marTop w:val="0"/>
      <w:marBottom w:val="0"/>
      <w:divBdr>
        <w:top w:val="none" w:sz="0" w:space="0" w:color="auto"/>
        <w:left w:val="none" w:sz="0" w:space="0" w:color="auto"/>
        <w:bottom w:val="none" w:sz="0" w:space="0" w:color="auto"/>
        <w:right w:val="none" w:sz="0" w:space="0" w:color="auto"/>
      </w:divBdr>
    </w:div>
    <w:div w:id="193427079">
      <w:bodyDiv w:val="1"/>
      <w:marLeft w:val="0"/>
      <w:marRight w:val="0"/>
      <w:marTop w:val="0"/>
      <w:marBottom w:val="0"/>
      <w:divBdr>
        <w:top w:val="none" w:sz="0" w:space="0" w:color="auto"/>
        <w:left w:val="none" w:sz="0" w:space="0" w:color="auto"/>
        <w:bottom w:val="none" w:sz="0" w:space="0" w:color="auto"/>
        <w:right w:val="none" w:sz="0" w:space="0" w:color="auto"/>
      </w:divBdr>
    </w:div>
    <w:div w:id="194588163">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1481725">
      <w:bodyDiv w:val="1"/>
      <w:marLeft w:val="0"/>
      <w:marRight w:val="0"/>
      <w:marTop w:val="0"/>
      <w:marBottom w:val="0"/>
      <w:divBdr>
        <w:top w:val="none" w:sz="0" w:space="0" w:color="auto"/>
        <w:left w:val="none" w:sz="0" w:space="0" w:color="auto"/>
        <w:bottom w:val="none" w:sz="0" w:space="0" w:color="auto"/>
        <w:right w:val="none" w:sz="0" w:space="0" w:color="auto"/>
      </w:divBdr>
    </w:div>
    <w:div w:id="203906135">
      <w:bodyDiv w:val="1"/>
      <w:marLeft w:val="0"/>
      <w:marRight w:val="0"/>
      <w:marTop w:val="0"/>
      <w:marBottom w:val="0"/>
      <w:divBdr>
        <w:top w:val="none" w:sz="0" w:space="0" w:color="auto"/>
        <w:left w:val="none" w:sz="0" w:space="0" w:color="auto"/>
        <w:bottom w:val="none" w:sz="0" w:space="0" w:color="auto"/>
        <w:right w:val="none" w:sz="0" w:space="0" w:color="auto"/>
      </w:divBdr>
    </w:div>
    <w:div w:id="204297351">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26917105">
      <w:bodyDiv w:val="1"/>
      <w:marLeft w:val="0"/>
      <w:marRight w:val="0"/>
      <w:marTop w:val="0"/>
      <w:marBottom w:val="0"/>
      <w:divBdr>
        <w:top w:val="none" w:sz="0" w:space="0" w:color="auto"/>
        <w:left w:val="none" w:sz="0" w:space="0" w:color="auto"/>
        <w:bottom w:val="none" w:sz="0" w:space="0" w:color="auto"/>
        <w:right w:val="none" w:sz="0" w:space="0" w:color="auto"/>
      </w:divBdr>
    </w:div>
    <w:div w:id="228928398">
      <w:bodyDiv w:val="1"/>
      <w:marLeft w:val="0"/>
      <w:marRight w:val="0"/>
      <w:marTop w:val="0"/>
      <w:marBottom w:val="0"/>
      <w:divBdr>
        <w:top w:val="none" w:sz="0" w:space="0" w:color="auto"/>
        <w:left w:val="none" w:sz="0" w:space="0" w:color="auto"/>
        <w:bottom w:val="none" w:sz="0" w:space="0" w:color="auto"/>
        <w:right w:val="none" w:sz="0" w:space="0" w:color="auto"/>
      </w:divBdr>
    </w:div>
    <w:div w:id="239172108">
      <w:bodyDiv w:val="1"/>
      <w:marLeft w:val="0"/>
      <w:marRight w:val="0"/>
      <w:marTop w:val="0"/>
      <w:marBottom w:val="0"/>
      <w:divBdr>
        <w:top w:val="none" w:sz="0" w:space="0" w:color="auto"/>
        <w:left w:val="none" w:sz="0" w:space="0" w:color="auto"/>
        <w:bottom w:val="none" w:sz="0" w:space="0" w:color="auto"/>
        <w:right w:val="none" w:sz="0" w:space="0" w:color="auto"/>
      </w:divBdr>
    </w:div>
    <w:div w:id="251471535">
      <w:bodyDiv w:val="1"/>
      <w:marLeft w:val="0"/>
      <w:marRight w:val="0"/>
      <w:marTop w:val="0"/>
      <w:marBottom w:val="0"/>
      <w:divBdr>
        <w:top w:val="none" w:sz="0" w:space="0" w:color="auto"/>
        <w:left w:val="none" w:sz="0" w:space="0" w:color="auto"/>
        <w:bottom w:val="none" w:sz="0" w:space="0" w:color="auto"/>
        <w:right w:val="none" w:sz="0" w:space="0" w:color="auto"/>
      </w:divBdr>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72635770">
      <w:bodyDiv w:val="1"/>
      <w:marLeft w:val="0"/>
      <w:marRight w:val="0"/>
      <w:marTop w:val="0"/>
      <w:marBottom w:val="0"/>
      <w:divBdr>
        <w:top w:val="none" w:sz="0" w:space="0" w:color="auto"/>
        <w:left w:val="none" w:sz="0" w:space="0" w:color="auto"/>
        <w:bottom w:val="none" w:sz="0" w:space="0" w:color="auto"/>
        <w:right w:val="none" w:sz="0" w:space="0" w:color="auto"/>
      </w:divBdr>
    </w:div>
    <w:div w:id="272790433">
      <w:bodyDiv w:val="1"/>
      <w:marLeft w:val="0"/>
      <w:marRight w:val="0"/>
      <w:marTop w:val="0"/>
      <w:marBottom w:val="0"/>
      <w:divBdr>
        <w:top w:val="none" w:sz="0" w:space="0" w:color="auto"/>
        <w:left w:val="none" w:sz="0" w:space="0" w:color="auto"/>
        <w:bottom w:val="none" w:sz="0" w:space="0" w:color="auto"/>
        <w:right w:val="none" w:sz="0" w:space="0" w:color="auto"/>
      </w:divBdr>
    </w:div>
    <w:div w:id="273558713">
      <w:bodyDiv w:val="1"/>
      <w:marLeft w:val="0"/>
      <w:marRight w:val="0"/>
      <w:marTop w:val="0"/>
      <w:marBottom w:val="0"/>
      <w:divBdr>
        <w:top w:val="none" w:sz="0" w:space="0" w:color="auto"/>
        <w:left w:val="none" w:sz="0" w:space="0" w:color="auto"/>
        <w:bottom w:val="none" w:sz="0" w:space="0" w:color="auto"/>
        <w:right w:val="none" w:sz="0" w:space="0" w:color="auto"/>
      </w:divBdr>
    </w:div>
    <w:div w:id="274605290">
      <w:bodyDiv w:val="1"/>
      <w:marLeft w:val="0"/>
      <w:marRight w:val="0"/>
      <w:marTop w:val="0"/>
      <w:marBottom w:val="0"/>
      <w:divBdr>
        <w:top w:val="none" w:sz="0" w:space="0" w:color="auto"/>
        <w:left w:val="none" w:sz="0" w:space="0" w:color="auto"/>
        <w:bottom w:val="none" w:sz="0" w:space="0" w:color="auto"/>
        <w:right w:val="none" w:sz="0" w:space="0" w:color="auto"/>
      </w:divBdr>
    </w:div>
    <w:div w:id="279069344">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05204342">
      <w:bodyDiv w:val="1"/>
      <w:marLeft w:val="0"/>
      <w:marRight w:val="0"/>
      <w:marTop w:val="0"/>
      <w:marBottom w:val="0"/>
      <w:divBdr>
        <w:top w:val="none" w:sz="0" w:space="0" w:color="auto"/>
        <w:left w:val="none" w:sz="0" w:space="0" w:color="auto"/>
        <w:bottom w:val="none" w:sz="0" w:space="0" w:color="auto"/>
        <w:right w:val="none" w:sz="0" w:space="0" w:color="auto"/>
      </w:divBdr>
    </w:div>
    <w:div w:id="305865255">
      <w:bodyDiv w:val="1"/>
      <w:marLeft w:val="0"/>
      <w:marRight w:val="0"/>
      <w:marTop w:val="0"/>
      <w:marBottom w:val="0"/>
      <w:divBdr>
        <w:top w:val="none" w:sz="0" w:space="0" w:color="auto"/>
        <w:left w:val="none" w:sz="0" w:space="0" w:color="auto"/>
        <w:bottom w:val="none" w:sz="0" w:space="0" w:color="auto"/>
        <w:right w:val="none" w:sz="0" w:space="0" w:color="auto"/>
      </w:divBdr>
    </w:div>
    <w:div w:id="308244718">
      <w:bodyDiv w:val="1"/>
      <w:marLeft w:val="0"/>
      <w:marRight w:val="0"/>
      <w:marTop w:val="0"/>
      <w:marBottom w:val="0"/>
      <w:divBdr>
        <w:top w:val="none" w:sz="0" w:space="0" w:color="auto"/>
        <w:left w:val="none" w:sz="0" w:space="0" w:color="auto"/>
        <w:bottom w:val="none" w:sz="0" w:space="0" w:color="auto"/>
        <w:right w:val="none" w:sz="0" w:space="0" w:color="auto"/>
      </w:divBdr>
    </w:div>
    <w:div w:id="315454659">
      <w:bodyDiv w:val="1"/>
      <w:marLeft w:val="0"/>
      <w:marRight w:val="0"/>
      <w:marTop w:val="0"/>
      <w:marBottom w:val="0"/>
      <w:divBdr>
        <w:top w:val="none" w:sz="0" w:space="0" w:color="auto"/>
        <w:left w:val="none" w:sz="0" w:space="0" w:color="auto"/>
        <w:bottom w:val="none" w:sz="0" w:space="0" w:color="auto"/>
        <w:right w:val="none" w:sz="0" w:space="0" w:color="auto"/>
      </w:divBdr>
    </w:div>
    <w:div w:id="315648567">
      <w:bodyDiv w:val="1"/>
      <w:marLeft w:val="0"/>
      <w:marRight w:val="0"/>
      <w:marTop w:val="0"/>
      <w:marBottom w:val="0"/>
      <w:divBdr>
        <w:top w:val="none" w:sz="0" w:space="0" w:color="auto"/>
        <w:left w:val="none" w:sz="0" w:space="0" w:color="auto"/>
        <w:bottom w:val="none" w:sz="0" w:space="0" w:color="auto"/>
        <w:right w:val="none" w:sz="0" w:space="0" w:color="auto"/>
      </w:divBdr>
    </w:div>
    <w:div w:id="326523578">
      <w:bodyDiv w:val="1"/>
      <w:marLeft w:val="0"/>
      <w:marRight w:val="0"/>
      <w:marTop w:val="0"/>
      <w:marBottom w:val="0"/>
      <w:divBdr>
        <w:top w:val="none" w:sz="0" w:space="0" w:color="auto"/>
        <w:left w:val="none" w:sz="0" w:space="0" w:color="auto"/>
        <w:bottom w:val="none" w:sz="0" w:space="0" w:color="auto"/>
        <w:right w:val="none" w:sz="0" w:space="0" w:color="auto"/>
      </w:divBdr>
    </w:div>
    <w:div w:id="328484045">
      <w:bodyDiv w:val="1"/>
      <w:marLeft w:val="0"/>
      <w:marRight w:val="0"/>
      <w:marTop w:val="0"/>
      <w:marBottom w:val="0"/>
      <w:divBdr>
        <w:top w:val="none" w:sz="0" w:space="0" w:color="auto"/>
        <w:left w:val="none" w:sz="0" w:space="0" w:color="auto"/>
        <w:bottom w:val="none" w:sz="0" w:space="0" w:color="auto"/>
        <w:right w:val="none" w:sz="0" w:space="0" w:color="auto"/>
      </w:divBdr>
    </w:div>
    <w:div w:id="328794615">
      <w:bodyDiv w:val="1"/>
      <w:marLeft w:val="0"/>
      <w:marRight w:val="0"/>
      <w:marTop w:val="0"/>
      <w:marBottom w:val="0"/>
      <w:divBdr>
        <w:top w:val="none" w:sz="0" w:space="0" w:color="auto"/>
        <w:left w:val="none" w:sz="0" w:space="0" w:color="auto"/>
        <w:bottom w:val="none" w:sz="0" w:space="0" w:color="auto"/>
        <w:right w:val="none" w:sz="0" w:space="0" w:color="auto"/>
      </w:divBdr>
    </w:div>
    <w:div w:id="335353306">
      <w:bodyDiv w:val="1"/>
      <w:marLeft w:val="0"/>
      <w:marRight w:val="0"/>
      <w:marTop w:val="0"/>
      <w:marBottom w:val="0"/>
      <w:divBdr>
        <w:top w:val="none" w:sz="0" w:space="0" w:color="auto"/>
        <w:left w:val="none" w:sz="0" w:space="0" w:color="auto"/>
        <w:bottom w:val="none" w:sz="0" w:space="0" w:color="auto"/>
        <w:right w:val="none" w:sz="0" w:space="0" w:color="auto"/>
      </w:divBdr>
    </w:div>
    <w:div w:id="337467781">
      <w:bodyDiv w:val="1"/>
      <w:marLeft w:val="0"/>
      <w:marRight w:val="0"/>
      <w:marTop w:val="0"/>
      <w:marBottom w:val="0"/>
      <w:divBdr>
        <w:top w:val="none" w:sz="0" w:space="0" w:color="auto"/>
        <w:left w:val="none" w:sz="0" w:space="0" w:color="auto"/>
        <w:bottom w:val="none" w:sz="0" w:space="0" w:color="auto"/>
        <w:right w:val="none" w:sz="0" w:space="0" w:color="auto"/>
      </w:divBdr>
    </w:div>
    <w:div w:id="343168011">
      <w:bodyDiv w:val="1"/>
      <w:marLeft w:val="0"/>
      <w:marRight w:val="0"/>
      <w:marTop w:val="0"/>
      <w:marBottom w:val="0"/>
      <w:divBdr>
        <w:top w:val="none" w:sz="0" w:space="0" w:color="auto"/>
        <w:left w:val="none" w:sz="0" w:space="0" w:color="auto"/>
        <w:bottom w:val="none" w:sz="0" w:space="0" w:color="auto"/>
        <w:right w:val="none" w:sz="0" w:space="0" w:color="auto"/>
      </w:divBdr>
    </w:div>
    <w:div w:id="354888079">
      <w:bodyDiv w:val="1"/>
      <w:marLeft w:val="0"/>
      <w:marRight w:val="0"/>
      <w:marTop w:val="0"/>
      <w:marBottom w:val="0"/>
      <w:divBdr>
        <w:top w:val="none" w:sz="0" w:space="0" w:color="auto"/>
        <w:left w:val="none" w:sz="0" w:space="0" w:color="auto"/>
        <w:bottom w:val="none" w:sz="0" w:space="0" w:color="auto"/>
        <w:right w:val="none" w:sz="0" w:space="0" w:color="auto"/>
      </w:divBdr>
    </w:div>
    <w:div w:id="362242957">
      <w:bodyDiv w:val="1"/>
      <w:marLeft w:val="0"/>
      <w:marRight w:val="0"/>
      <w:marTop w:val="0"/>
      <w:marBottom w:val="0"/>
      <w:divBdr>
        <w:top w:val="none" w:sz="0" w:space="0" w:color="auto"/>
        <w:left w:val="none" w:sz="0" w:space="0" w:color="auto"/>
        <w:bottom w:val="none" w:sz="0" w:space="0" w:color="auto"/>
        <w:right w:val="none" w:sz="0" w:space="0" w:color="auto"/>
      </w:divBdr>
    </w:div>
    <w:div w:id="377707624">
      <w:bodyDiv w:val="1"/>
      <w:marLeft w:val="0"/>
      <w:marRight w:val="0"/>
      <w:marTop w:val="0"/>
      <w:marBottom w:val="0"/>
      <w:divBdr>
        <w:top w:val="none" w:sz="0" w:space="0" w:color="auto"/>
        <w:left w:val="none" w:sz="0" w:space="0" w:color="auto"/>
        <w:bottom w:val="none" w:sz="0" w:space="0" w:color="auto"/>
        <w:right w:val="none" w:sz="0" w:space="0" w:color="auto"/>
      </w:divBdr>
    </w:div>
    <w:div w:id="379986443">
      <w:bodyDiv w:val="1"/>
      <w:marLeft w:val="0"/>
      <w:marRight w:val="0"/>
      <w:marTop w:val="0"/>
      <w:marBottom w:val="0"/>
      <w:divBdr>
        <w:top w:val="none" w:sz="0" w:space="0" w:color="auto"/>
        <w:left w:val="none" w:sz="0" w:space="0" w:color="auto"/>
        <w:bottom w:val="none" w:sz="0" w:space="0" w:color="auto"/>
        <w:right w:val="none" w:sz="0" w:space="0" w:color="auto"/>
      </w:divBdr>
    </w:div>
    <w:div w:id="380131328">
      <w:bodyDiv w:val="1"/>
      <w:marLeft w:val="0"/>
      <w:marRight w:val="0"/>
      <w:marTop w:val="0"/>
      <w:marBottom w:val="0"/>
      <w:divBdr>
        <w:top w:val="none" w:sz="0" w:space="0" w:color="auto"/>
        <w:left w:val="none" w:sz="0" w:space="0" w:color="auto"/>
        <w:bottom w:val="none" w:sz="0" w:space="0" w:color="auto"/>
        <w:right w:val="none" w:sz="0" w:space="0" w:color="auto"/>
      </w:divBdr>
    </w:div>
    <w:div w:id="387075753">
      <w:bodyDiv w:val="1"/>
      <w:marLeft w:val="0"/>
      <w:marRight w:val="0"/>
      <w:marTop w:val="0"/>
      <w:marBottom w:val="0"/>
      <w:divBdr>
        <w:top w:val="none" w:sz="0" w:space="0" w:color="auto"/>
        <w:left w:val="none" w:sz="0" w:space="0" w:color="auto"/>
        <w:bottom w:val="none" w:sz="0" w:space="0" w:color="auto"/>
        <w:right w:val="none" w:sz="0" w:space="0" w:color="auto"/>
      </w:divBdr>
    </w:div>
    <w:div w:id="391661470">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08508048">
      <w:bodyDiv w:val="1"/>
      <w:marLeft w:val="0"/>
      <w:marRight w:val="0"/>
      <w:marTop w:val="0"/>
      <w:marBottom w:val="0"/>
      <w:divBdr>
        <w:top w:val="none" w:sz="0" w:space="0" w:color="auto"/>
        <w:left w:val="none" w:sz="0" w:space="0" w:color="auto"/>
        <w:bottom w:val="none" w:sz="0" w:space="0" w:color="auto"/>
        <w:right w:val="none" w:sz="0" w:space="0" w:color="auto"/>
      </w:divBdr>
      <w:divsChild>
        <w:div w:id="1989742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857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26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255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631420">
          <w:blockQuote w:val="1"/>
          <w:marLeft w:val="720"/>
          <w:marRight w:val="720"/>
          <w:marTop w:val="100"/>
          <w:marBottom w:val="100"/>
          <w:divBdr>
            <w:top w:val="none" w:sz="0" w:space="0" w:color="auto"/>
            <w:left w:val="none" w:sz="0" w:space="0" w:color="auto"/>
            <w:bottom w:val="none" w:sz="0" w:space="0" w:color="auto"/>
            <w:right w:val="none" w:sz="0" w:space="0" w:color="auto"/>
          </w:divBdr>
        </w:div>
        <w:div w:id="999580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89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833498473">
          <w:blockQuote w:val="1"/>
          <w:marLeft w:val="720"/>
          <w:marRight w:val="720"/>
          <w:marTop w:val="100"/>
          <w:marBottom w:val="100"/>
          <w:divBdr>
            <w:top w:val="none" w:sz="0" w:space="0" w:color="auto"/>
            <w:left w:val="none" w:sz="0" w:space="0" w:color="auto"/>
            <w:bottom w:val="none" w:sz="0" w:space="0" w:color="auto"/>
            <w:right w:val="none" w:sz="0" w:space="0" w:color="auto"/>
          </w:divBdr>
        </w:div>
        <w:div w:id="560363312">
          <w:marLeft w:val="0"/>
          <w:marRight w:val="0"/>
          <w:marTop w:val="0"/>
          <w:marBottom w:val="0"/>
          <w:divBdr>
            <w:top w:val="none" w:sz="0" w:space="0" w:color="auto"/>
            <w:left w:val="none" w:sz="0" w:space="0" w:color="auto"/>
            <w:bottom w:val="none" w:sz="0" w:space="0" w:color="auto"/>
            <w:right w:val="none" w:sz="0" w:space="0" w:color="auto"/>
          </w:divBdr>
        </w:div>
      </w:divsChild>
    </w:div>
    <w:div w:id="409039647">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30206377">
      <w:bodyDiv w:val="1"/>
      <w:marLeft w:val="0"/>
      <w:marRight w:val="0"/>
      <w:marTop w:val="0"/>
      <w:marBottom w:val="0"/>
      <w:divBdr>
        <w:top w:val="none" w:sz="0" w:space="0" w:color="auto"/>
        <w:left w:val="none" w:sz="0" w:space="0" w:color="auto"/>
        <w:bottom w:val="none" w:sz="0" w:space="0" w:color="auto"/>
        <w:right w:val="none" w:sz="0" w:space="0" w:color="auto"/>
      </w:divBdr>
    </w:div>
    <w:div w:id="432434935">
      <w:bodyDiv w:val="1"/>
      <w:marLeft w:val="0"/>
      <w:marRight w:val="0"/>
      <w:marTop w:val="0"/>
      <w:marBottom w:val="0"/>
      <w:divBdr>
        <w:top w:val="none" w:sz="0" w:space="0" w:color="auto"/>
        <w:left w:val="none" w:sz="0" w:space="0" w:color="auto"/>
        <w:bottom w:val="none" w:sz="0" w:space="0" w:color="auto"/>
        <w:right w:val="none" w:sz="0" w:space="0" w:color="auto"/>
      </w:divBdr>
    </w:div>
    <w:div w:id="445540132">
      <w:bodyDiv w:val="1"/>
      <w:marLeft w:val="0"/>
      <w:marRight w:val="0"/>
      <w:marTop w:val="0"/>
      <w:marBottom w:val="0"/>
      <w:divBdr>
        <w:top w:val="none" w:sz="0" w:space="0" w:color="auto"/>
        <w:left w:val="none" w:sz="0" w:space="0" w:color="auto"/>
        <w:bottom w:val="none" w:sz="0" w:space="0" w:color="auto"/>
        <w:right w:val="none" w:sz="0" w:space="0" w:color="auto"/>
      </w:divBdr>
    </w:div>
    <w:div w:id="451241872">
      <w:bodyDiv w:val="1"/>
      <w:marLeft w:val="0"/>
      <w:marRight w:val="0"/>
      <w:marTop w:val="0"/>
      <w:marBottom w:val="0"/>
      <w:divBdr>
        <w:top w:val="none" w:sz="0" w:space="0" w:color="auto"/>
        <w:left w:val="none" w:sz="0" w:space="0" w:color="auto"/>
        <w:bottom w:val="none" w:sz="0" w:space="0" w:color="auto"/>
        <w:right w:val="none" w:sz="0" w:space="0" w:color="auto"/>
      </w:divBdr>
    </w:div>
    <w:div w:id="451871303">
      <w:bodyDiv w:val="1"/>
      <w:marLeft w:val="0"/>
      <w:marRight w:val="0"/>
      <w:marTop w:val="0"/>
      <w:marBottom w:val="0"/>
      <w:divBdr>
        <w:top w:val="none" w:sz="0" w:space="0" w:color="auto"/>
        <w:left w:val="none" w:sz="0" w:space="0" w:color="auto"/>
        <w:bottom w:val="none" w:sz="0" w:space="0" w:color="auto"/>
        <w:right w:val="none" w:sz="0" w:space="0" w:color="auto"/>
      </w:divBdr>
    </w:div>
    <w:div w:id="467360405">
      <w:bodyDiv w:val="1"/>
      <w:marLeft w:val="0"/>
      <w:marRight w:val="0"/>
      <w:marTop w:val="0"/>
      <w:marBottom w:val="0"/>
      <w:divBdr>
        <w:top w:val="none" w:sz="0" w:space="0" w:color="auto"/>
        <w:left w:val="none" w:sz="0" w:space="0" w:color="auto"/>
        <w:bottom w:val="none" w:sz="0" w:space="0" w:color="auto"/>
        <w:right w:val="none" w:sz="0" w:space="0" w:color="auto"/>
      </w:divBdr>
    </w:div>
    <w:div w:id="469371432">
      <w:bodyDiv w:val="1"/>
      <w:marLeft w:val="0"/>
      <w:marRight w:val="0"/>
      <w:marTop w:val="0"/>
      <w:marBottom w:val="0"/>
      <w:divBdr>
        <w:top w:val="none" w:sz="0" w:space="0" w:color="auto"/>
        <w:left w:val="none" w:sz="0" w:space="0" w:color="auto"/>
        <w:bottom w:val="none" w:sz="0" w:space="0" w:color="auto"/>
        <w:right w:val="none" w:sz="0" w:space="0" w:color="auto"/>
      </w:divBdr>
    </w:div>
    <w:div w:id="472335820">
      <w:bodyDiv w:val="1"/>
      <w:marLeft w:val="0"/>
      <w:marRight w:val="0"/>
      <w:marTop w:val="0"/>
      <w:marBottom w:val="0"/>
      <w:divBdr>
        <w:top w:val="none" w:sz="0" w:space="0" w:color="auto"/>
        <w:left w:val="none" w:sz="0" w:space="0" w:color="auto"/>
        <w:bottom w:val="none" w:sz="0" w:space="0" w:color="auto"/>
        <w:right w:val="none" w:sz="0" w:space="0" w:color="auto"/>
      </w:divBdr>
    </w:div>
    <w:div w:id="479804860">
      <w:bodyDiv w:val="1"/>
      <w:marLeft w:val="0"/>
      <w:marRight w:val="0"/>
      <w:marTop w:val="0"/>
      <w:marBottom w:val="0"/>
      <w:divBdr>
        <w:top w:val="none" w:sz="0" w:space="0" w:color="auto"/>
        <w:left w:val="none" w:sz="0" w:space="0" w:color="auto"/>
        <w:bottom w:val="none" w:sz="0" w:space="0" w:color="auto"/>
        <w:right w:val="none" w:sz="0" w:space="0" w:color="auto"/>
      </w:divBdr>
    </w:div>
    <w:div w:id="488444805">
      <w:bodyDiv w:val="1"/>
      <w:marLeft w:val="0"/>
      <w:marRight w:val="0"/>
      <w:marTop w:val="0"/>
      <w:marBottom w:val="0"/>
      <w:divBdr>
        <w:top w:val="none" w:sz="0" w:space="0" w:color="auto"/>
        <w:left w:val="none" w:sz="0" w:space="0" w:color="auto"/>
        <w:bottom w:val="none" w:sz="0" w:space="0" w:color="auto"/>
        <w:right w:val="none" w:sz="0" w:space="0" w:color="auto"/>
      </w:divBdr>
    </w:div>
    <w:div w:id="488600209">
      <w:bodyDiv w:val="1"/>
      <w:marLeft w:val="0"/>
      <w:marRight w:val="0"/>
      <w:marTop w:val="0"/>
      <w:marBottom w:val="0"/>
      <w:divBdr>
        <w:top w:val="none" w:sz="0" w:space="0" w:color="auto"/>
        <w:left w:val="none" w:sz="0" w:space="0" w:color="auto"/>
        <w:bottom w:val="none" w:sz="0" w:space="0" w:color="auto"/>
        <w:right w:val="none" w:sz="0" w:space="0" w:color="auto"/>
      </w:divBdr>
    </w:div>
    <w:div w:id="491413283">
      <w:bodyDiv w:val="1"/>
      <w:marLeft w:val="0"/>
      <w:marRight w:val="0"/>
      <w:marTop w:val="0"/>
      <w:marBottom w:val="0"/>
      <w:divBdr>
        <w:top w:val="none" w:sz="0" w:space="0" w:color="auto"/>
        <w:left w:val="none" w:sz="0" w:space="0" w:color="auto"/>
        <w:bottom w:val="none" w:sz="0" w:space="0" w:color="auto"/>
        <w:right w:val="none" w:sz="0" w:space="0" w:color="auto"/>
      </w:divBdr>
    </w:div>
    <w:div w:id="500513923">
      <w:bodyDiv w:val="1"/>
      <w:marLeft w:val="0"/>
      <w:marRight w:val="0"/>
      <w:marTop w:val="0"/>
      <w:marBottom w:val="0"/>
      <w:divBdr>
        <w:top w:val="none" w:sz="0" w:space="0" w:color="auto"/>
        <w:left w:val="none" w:sz="0" w:space="0" w:color="auto"/>
        <w:bottom w:val="none" w:sz="0" w:space="0" w:color="auto"/>
        <w:right w:val="none" w:sz="0" w:space="0" w:color="auto"/>
      </w:divBdr>
    </w:div>
    <w:div w:id="504633250">
      <w:bodyDiv w:val="1"/>
      <w:marLeft w:val="0"/>
      <w:marRight w:val="0"/>
      <w:marTop w:val="0"/>
      <w:marBottom w:val="0"/>
      <w:divBdr>
        <w:top w:val="none" w:sz="0" w:space="0" w:color="auto"/>
        <w:left w:val="none" w:sz="0" w:space="0" w:color="auto"/>
        <w:bottom w:val="none" w:sz="0" w:space="0" w:color="auto"/>
        <w:right w:val="none" w:sz="0" w:space="0" w:color="auto"/>
      </w:divBdr>
    </w:div>
    <w:div w:id="525094847">
      <w:bodyDiv w:val="1"/>
      <w:marLeft w:val="0"/>
      <w:marRight w:val="0"/>
      <w:marTop w:val="0"/>
      <w:marBottom w:val="0"/>
      <w:divBdr>
        <w:top w:val="none" w:sz="0" w:space="0" w:color="auto"/>
        <w:left w:val="none" w:sz="0" w:space="0" w:color="auto"/>
        <w:bottom w:val="none" w:sz="0" w:space="0" w:color="auto"/>
        <w:right w:val="none" w:sz="0" w:space="0" w:color="auto"/>
      </w:divBdr>
    </w:div>
    <w:div w:id="52536840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45603826">
      <w:bodyDiv w:val="1"/>
      <w:marLeft w:val="0"/>
      <w:marRight w:val="0"/>
      <w:marTop w:val="0"/>
      <w:marBottom w:val="0"/>
      <w:divBdr>
        <w:top w:val="none" w:sz="0" w:space="0" w:color="auto"/>
        <w:left w:val="none" w:sz="0" w:space="0" w:color="auto"/>
        <w:bottom w:val="none" w:sz="0" w:space="0" w:color="auto"/>
        <w:right w:val="none" w:sz="0" w:space="0" w:color="auto"/>
      </w:divBdr>
    </w:div>
    <w:div w:id="547574612">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58171667">
      <w:bodyDiv w:val="1"/>
      <w:marLeft w:val="0"/>
      <w:marRight w:val="0"/>
      <w:marTop w:val="0"/>
      <w:marBottom w:val="0"/>
      <w:divBdr>
        <w:top w:val="none" w:sz="0" w:space="0" w:color="auto"/>
        <w:left w:val="none" w:sz="0" w:space="0" w:color="auto"/>
        <w:bottom w:val="none" w:sz="0" w:space="0" w:color="auto"/>
        <w:right w:val="none" w:sz="0" w:space="0" w:color="auto"/>
      </w:divBdr>
    </w:div>
    <w:div w:id="573471581">
      <w:bodyDiv w:val="1"/>
      <w:marLeft w:val="0"/>
      <w:marRight w:val="0"/>
      <w:marTop w:val="0"/>
      <w:marBottom w:val="0"/>
      <w:divBdr>
        <w:top w:val="none" w:sz="0" w:space="0" w:color="auto"/>
        <w:left w:val="none" w:sz="0" w:space="0" w:color="auto"/>
        <w:bottom w:val="none" w:sz="0" w:space="0" w:color="auto"/>
        <w:right w:val="none" w:sz="0" w:space="0" w:color="auto"/>
      </w:divBdr>
    </w:div>
    <w:div w:id="584802801">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05694297">
      <w:bodyDiv w:val="1"/>
      <w:marLeft w:val="0"/>
      <w:marRight w:val="0"/>
      <w:marTop w:val="0"/>
      <w:marBottom w:val="0"/>
      <w:divBdr>
        <w:top w:val="none" w:sz="0" w:space="0" w:color="auto"/>
        <w:left w:val="none" w:sz="0" w:space="0" w:color="auto"/>
        <w:bottom w:val="none" w:sz="0" w:space="0" w:color="auto"/>
        <w:right w:val="none" w:sz="0" w:space="0" w:color="auto"/>
      </w:divBdr>
    </w:div>
    <w:div w:id="616253263">
      <w:bodyDiv w:val="1"/>
      <w:marLeft w:val="0"/>
      <w:marRight w:val="0"/>
      <w:marTop w:val="0"/>
      <w:marBottom w:val="0"/>
      <w:divBdr>
        <w:top w:val="none" w:sz="0" w:space="0" w:color="auto"/>
        <w:left w:val="none" w:sz="0" w:space="0" w:color="auto"/>
        <w:bottom w:val="none" w:sz="0" w:space="0" w:color="auto"/>
        <w:right w:val="none" w:sz="0" w:space="0" w:color="auto"/>
      </w:divBdr>
    </w:div>
    <w:div w:id="617958044">
      <w:bodyDiv w:val="1"/>
      <w:marLeft w:val="0"/>
      <w:marRight w:val="0"/>
      <w:marTop w:val="0"/>
      <w:marBottom w:val="0"/>
      <w:divBdr>
        <w:top w:val="none" w:sz="0" w:space="0" w:color="auto"/>
        <w:left w:val="none" w:sz="0" w:space="0" w:color="auto"/>
        <w:bottom w:val="none" w:sz="0" w:space="0" w:color="auto"/>
        <w:right w:val="none" w:sz="0" w:space="0" w:color="auto"/>
      </w:divBdr>
    </w:div>
    <w:div w:id="624040365">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628359816">
      <w:bodyDiv w:val="1"/>
      <w:marLeft w:val="0"/>
      <w:marRight w:val="0"/>
      <w:marTop w:val="0"/>
      <w:marBottom w:val="0"/>
      <w:divBdr>
        <w:top w:val="none" w:sz="0" w:space="0" w:color="auto"/>
        <w:left w:val="none" w:sz="0" w:space="0" w:color="auto"/>
        <w:bottom w:val="none" w:sz="0" w:space="0" w:color="auto"/>
        <w:right w:val="none" w:sz="0" w:space="0" w:color="auto"/>
      </w:divBdr>
    </w:div>
    <w:div w:id="628820828">
      <w:bodyDiv w:val="1"/>
      <w:marLeft w:val="0"/>
      <w:marRight w:val="0"/>
      <w:marTop w:val="0"/>
      <w:marBottom w:val="0"/>
      <w:divBdr>
        <w:top w:val="none" w:sz="0" w:space="0" w:color="auto"/>
        <w:left w:val="none" w:sz="0" w:space="0" w:color="auto"/>
        <w:bottom w:val="none" w:sz="0" w:space="0" w:color="auto"/>
        <w:right w:val="none" w:sz="0" w:space="0" w:color="auto"/>
      </w:divBdr>
    </w:div>
    <w:div w:id="637686434">
      <w:bodyDiv w:val="1"/>
      <w:marLeft w:val="0"/>
      <w:marRight w:val="0"/>
      <w:marTop w:val="0"/>
      <w:marBottom w:val="0"/>
      <w:divBdr>
        <w:top w:val="none" w:sz="0" w:space="0" w:color="auto"/>
        <w:left w:val="none" w:sz="0" w:space="0" w:color="auto"/>
        <w:bottom w:val="none" w:sz="0" w:space="0" w:color="auto"/>
        <w:right w:val="none" w:sz="0" w:space="0" w:color="auto"/>
      </w:divBdr>
    </w:div>
    <w:div w:id="644360187">
      <w:bodyDiv w:val="1"/>
      <w:marLeft w:val="0"/>
      <w:marRight w:val="0"/>
      <w:marTop w:val="0"/>
      <w:marBottom w:val="0"/>
      <w:divBdr>
        <w:top w:val="none" w:sz="0" w:space="0" w:color="auto"/>
        <w:left w:val="none" w:sz="0" w:space="0" w:color="auto"/>
        <w:bottom w:val="none" w:sz="0" w:space="0" w:color="auto"/>
        <w:right w:val="none" w:sz="0" w:space="0" w:color="auto"/>
      </w:divBdr>
    </w:div>
    <w:div w:id="659885958">
      <w:bodyDiv w:val="1"/>
      <w:marLeft w:val="0"/>
      <w:marRight w:val="0"/>
      <w:marTop w:val="0"/>
      <w:marBottom w:val="0"/>
      <w:divBdr>
        <w:top w:val="none" w:sz="0" w:space="0" w:color="auto"/>
        <w:left w:val="none" w:sz="0" w:space="0" w:color="auto"/>
        <w:bottom w:val="none" w:sz="0" w:space="0" w:color="auto"/>
        <w:right w:val="none" w:sz="0" w:space="0" w:color="auto"/>
      </w:divBdr>
    </w:div>
    <w:div w:id="665128436">
      <w:bodyDiv w:val="1"/>
      <w:marLeft w:val="0"/>
      <w:marRight w:val="0"/>
      <w:marTop w:val="0"/>
      <w:marBottom w:val="0"/>
      <w:divBdr>
        <w:top w:val="none" w:sz="0" w:space="0" w:color="auto"/>
        <w:left w:val="none" w:sz="0" w:space="0" w:color="auto"/>
        <w:bottom w:val="none" w:sz="0" w:space="0" w:color="auto"/>
        <w:right w:val="none" w:sz="0" w:space="0" w:color="auto"/>
      </w:divBdr>
    </w:div>
    <w:div w:id="665743550">
      <w:bodyDiv w:val="1"/>
      <w:marLeft w:val="0"/>
      <w:marRight w:val="0"/>
      <w:marTop w:val="0"/>
      <w:marBottom w:val="0"/>
      <w:divBdr>
        <w:top w:val="none" w:sz="0" w:space="0" w:color="auto"/>
        <w:left w:val="none" w:sz="0" w:space="0" w:color="auto"/>
        <w:bottom w:val="none" w:sz="0" w:space="0" w:color="auto"/>
        <w:right w:val="none" w:sz="0" w:space="0" w:color="auto"/>
      </w:divBdr>
      <w:divsChild>
        <w:div w:id="194393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096989">
      <w:bodyDiv w:val="1"/>
      <w:marLeft w:val="0"/>
      <w:marRight w:val="0"/>
      <w:marTop w:val="0"/>
      <w:marBottom w:val="0"/>
      <w:divBdr>
        <w:top w:val="none" w:sz="0" w:space="0" w:color="auto"/>
        <w:left w:val="none" w:sz="0" w:space="0" w:color="auto"/>
        <w:bottom w:val="none" w:sz="0" w:space="0" w:color="auto"/>
        <w:right w:val="none" w:sz="0" w:space="0" w:color="auto"/>
      </w:divBdr>
    </w:div>
    <w:div w:id="677461712">
      <w:bodyDiv w:val="1"/>
      <w:marLeft w:val="0"/>
      <w:marRight w:val="0"/>
      <w:marTop w:val="0"/>
      <w:marBottom w:val="0"/>
      <w:divBdr>
        <w:top w:val="none" w:sz="0" w:space="0" w:color="auto"/>
        <w:left w:val="none" w:sz="0" w:space="0" w:color="auto"/>
        <w:bottom w:val="none" w:sz="0" w:space="0" w:color="auto"/>
        <w:right w:val="none" w:sz="0" w:space="0" w:color="auto"/>
      </w:divBdr>
    </w:div>
    <w:div w:id="681594584">
      <w:bodyDiv w:val="1"/>
      <w:marLeft w:val="0"/>
      <w:marRight w:val="0"/>
      <w:marTop w:val="0"/>
      <w:marBottom w:val="0"/>
      <w:divBdr>
        <w:top w:val="none" w:sz="0" w:space="0" w:color="auto"/>
        <w:left w:val="none" w:sz="0" w:space="0" w:color="auto"/>
        <w:bottom w:val="none" w:sz="0" w:space="0" w:color="auto"/>
        <w:right w:val="none" w:sz="0" w:space="0" w:color="auto"/>
      </w:divBdr>
    </w:div>
    <w:div w:id="689527752">
      <w:bodyDiv w:val="1"/>
      <w:marLeft w:val="0"/>
      <w:marRight w:val="0"/>
      <w:marTop w:val="0"/>
      <w:marBottom w:val="0"/>
      <w:divBdr>
        <w:top w:val="none" w:sz="0" w:space="0" w:color="auto"/>
        <w:left w:val="none" w:sz="0" w:space="0" w:color="auto"/>
        <w:bottom w:val="none" w:sz="0" w:space="0" w:color="auto"/>
        <w:right w:val="none" w:sz="0" w:space="0" w:color="auto"/>
      </w:divBdr>
    </w:div>
    <w:div w:id="705569266">
      <w:bodyDiv w:val="1"/>
      <w:marLeft w:val="0"/>
      <w:marRight w:val="0"/>
      <w:marTop w:val="0"/>
      <w:marBottom w:val="0"/>
      <w:divBdr>
        <w:top w:val="none" w:sz="0" w:space="0" w:color="auto"/>
        <w:left w:val="none" w:sz="0" w:space="0" w:color="auto"/>
        <w:bottom w:val="none" w:sz="0" w:space="0" w:color="auto"/>
        <w:right w:val="none" w:sz="0" w:space="0" w:color="auto"/>
      </w:divBdr>
    </w:div>
    <w:div w:id="718941438">
      <w:bodyDiv w:val="1"/>
      <w:marLeft w:val="0"/>
      <w:marRight w:val="0"/>
      <w:marTop w:val="0"/>
      <w:marBottom w:val="0"/>
      <w:divBdr>
        <w:top w:val="none" w:sz="0" w:space="0" w:color="auto"/>
        <w:left w:val="none" w:sz="0" w:space="0" w:color="auto"/>
        <w:bottom w:val="none" w:sz="0" w:space="0" w:color="auto"/>
        <w:right w:val="none" w:sz="0" w:space="0" w:color="auto"/>
      </w:divBdr>
    </w:div>
    <w:div w:id="721295551">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30884410">
      <w:bodyDiv w:val="1"/>
      <w:marLeft w:val="0"/>
      <w:marRight w:val="0"/>
      <w:marTop w:val="0"/>
      <w:marBottom w:val="0"/>
      <w:divBdr>
        <w:top w:val="none" w:sz="0" w:space="0" w:color="auto"/>
        <w:left w:val="none" w:sz="0" w:space="0" w:color="auto"/>
        <w:bottom w:val="none" w:sz="0" w:space="0" w:color="auto"/>
        <w:right w:val="none" w:sz="0" w:space="0" w:color="auto"/>
      </w:divBdr>
    </w:div>
    <w:div w:id="745877305">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49160057">
      <w:bodyDiv w:val="1"/>
      <w:marLeft w:val="0"/>
      <w:marRight w:val="0"/>
      <w:marTop w:val="0"/>
      <w:marBottom w:val="0"/>
      <w:divBdr>
        <w:top w:val="none" w:sz="0" w:space="0" w:color="auto"/>
        <w:left w:val="none" w:sz="0" w:space="0" w:color="auto"/>
        <w:bottom w:val="none" w:sz="0" w:space="0" w:color="auto"/>
        <w:right w:val="none" w:sz="0" w:space="0" w:color="auto"/>
      </w:divBdr>
    </w:div>
    <w:div w:id="750352618">
      <w:bodyDiv w:val="1"/>
      <w:marLeft w:val="0"/>
      <w:marRight w:val="0"/>
      <w:marTop w:val="0"/>
      <w:marBottom w:val="0"/>
      <w:divBdr>
        <w:top w:val="none" w:sz="0" w:space="0" w:color="auto"/>
        <w:left w:val="none" w:sz="0" w:space="0" w:color="auto"/>
        <w:bottom w:val="none" w:sz="0" w:space="0" w:color="auto"/>
        <w:right w:val="none" w:sz="0" w:space="0" w:color="auto"/>
      </w:divBdr>
    </w:div>
    <w:div w:id="751659318">
      <w:bodyDiv w:val="1"/>
      <w:marLeft w:val="0"/>
      <w:marRight w:val="0"/>
      <w:marTop w:val="0"/>
      <w:marBottom w:val="0"/>
      <w:divBdr>
        <w:top w:val="none" w:sz="0" w:space="0" w:color="auto"/>
        <w:left w:val="none" w:sz="0" w:space="0" w:color="auto"/>
        <w:bottom w:val="none" w:sz="0" w:space="0" w:color="auto"/>
        <w:right w:val="none" w:sz="0" w:space="0" w:color="auto"/>
      </w:divBdr>
    </w:div>
    <w:div w:id="766121263">
      <w:bodyDiv w:val="1"/>
      <w:marLeft w:val="0"/>
      <w:marRight w:val="0"/>
      <w:marTop w:val="0"/>
      <w:marBottom w:val="0"/>
      <w:divBdr>
        <w:top w:val="none" w:sz="0" w:space="0" w:color="auto"/>
        <w:left w:val="none" w:sz="0" w:space="0" w:color="auto"/>
        <w:bottom w:val="none" w:sz="0" w:space="0" w:color="auto"/>
        <w:right w:val="none" w:sz="0" w:space="0" w:color="auto"/>
      </w:divBdr>
    </w:div>
    <w:div w:id="775291880">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779446537">
      <w:bodyDiv w:val="1"/>
      <w:marLeft w:val="0"/>
      <w:marRight w:val="0"/>
      <w:marTop w:val="0"/>
      <w:marBottom w:val="0"/>
      <w:divBdr>
        <w:top w:val="none" w:sz="0" w:space="0" w:color="auto"/>
        <w:left w:val="none" w:sz="0" w:space="0" w:color="auto"/>
        <w:bottom w:val="none" w:sz="0" w:space="0" w:color="auto"/>
        <w:right w:val="none" w:sz="0" w:space="0" w:color="auto"/>
      </w:divBdr>
    </w:div>
    <w:div w:id="792940313">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07237701">
      <w:bodyDiv w:val="1"/>
      <w:marLeft w:val="0"/>
      <w:marRight w:val="0"/>
      <w:marTop w:val="0"/>
      <w:marBottom w:val="0"/>
      <w:divBdr>
        <w:top w:val="none" w:sz="0" w:space="0" w:color="auto"/>
        <w:left w:val="none" w:sz="0" w:space="0" w:color="auto"/>
        <w:bottom w:val="none" w:sz="0" w:space="0" w:color="auto"/>
        <w:right w:val="none" w:sz="0" w:space="0" w:color="auto"/>
      </w:divBdr>
    </w:div>
    <w:div w:id="819883232">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50607164">
      <w:bodyDiv w:val="1"/>
      <w:marLeft w:val="0"/>
      <w:marRight w:val="0"/>
      <w:marTop w:val="0"/>
      <w:marBottom w:val="0"/>
      <w:divBdr>
        <w:top w:val="none" w:sz="0" w:space="0" w:color="auto"/>
        <w:left w:val="none" w:sz="0" w:space="0" w:color="auto"/>
        <w:bottom w:val="none" w:sz="0" w:space="0" w:color="auto"/>
        <w:right w:val="none" w:sz="0" w:space="0" w:color="auto"/>
      </w:divBdr>
    </w:div>
    <w:div w:id="857623508">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68302128">
      <w:bodyDiv w:val="1"/>
      <w:marLeft w:val="0"/>
      <w:marRight w:val="0"/>
      <w:marTop w:val="0"/>
      <w:marBottom w:val="0"/>
      <w:divBdr>
        <w:top w:val="none" w:sz="0" w:space="0" w:color="auto"/>
        <w:left w:val="none" w:sz="0" w:space="0" w:color="auto"/>
        <w:bottom w:val="none" w:sz="0" w:space="0" w:color="auto"/>
        <w:right w:val="none" w:sz="0" w:space="0" w:color="auto"/>
      </w:divBdr>
    </w:div>
    <w:div w:id="874276385">
      <w:bodyDiv w:val="1"/>
      <w:marLeft w:val="0"/>
      <w:marRight w:val="0"/>
      <w:marTop w:val="0"/>
      <w:marBottom w:val="0"/>
      <w:divBdr>
        <w:top w:val="none" w:sz="0" w:space="0" w:color="auto"/>
        <w:left w:val="none" w:sz="0" w:space="0" w:color="auto"/>
        <w:bottom w:val="none" w:sz="0" w:space="0" w:color="auto"/>
        <w:right w:val="none" w:sz="0" w:space="0" w:color="auto"/>
      </w:divBdr>
    </w:div>
    <w:div w:id="881551491">
      <w:bodyDiv w:val="1"/>
      <w:marLeft w:val="0"/>
      <w:marRight w:val="0"/>
      <w:marTop w:val="0"/>
      <w:marBottom w:val="0"/>
      <w:divBdr>
        <w:top w:val="none" w:sz="0" w:space="0" w:color="auto"/>
        <w:left w:val="none" w:sz="0" w:space="0" w:color="auto"/>
        <w:bottom w:val="none" w:sz="0" w:space="0" w:color="auto"/>
        <w:right w:val="none" w:sz="0" w:space="0" w:color="auto"/>
      </w:divBdr>
    </w:div>
    <w:div w:id="890770600">
      <w:bodyDiv w:val="1"/>
      <w:marLeft w:val="0"/>
      <w:marRight w:val="0"/>
      <w:marTop w:val="0"/>
      <w:marBottom w:val="0"/>
      <w:divBdr>
        <w:top w:val="none" w:sz="0" w:space="0" w:color="auto"/>
        <w:left w:val="none" w:sz="0" w:space="0" w:color="auto"/>
        <w:bottom w:val="none" w:sz="0" w:space="0" w:color="auto"/>
        <w:right w:val="none" w:sz="0" w:space="0" w:color="auto"/>
      </w:divBdr>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897940851">
      <w:bodyDiv w:val="1"/>
      <w:marLeft w:val="0"/>
      <w:marRight w:val="0"/>
      <w:marTop w:val="0"/>
      <w:marBottom w:val="0"/>
      <w:divBdr>
        <w:top w:val="none" w:sz="0" w:space="0" w:color="auto"/>
        <w:left w:val="none" w:sz="0" w:space="0" w:color="auto"/>
        <w:bottom w:val="none" w:sz="0" w:space="0" w:color="auto"/>
        <w:right w:val="none" w:sz="0" w:space="0" w:color="auto"/>
      </w:divBdr>
    </w:div>
    <w:div w:id="900598400">
      <w:bodyDiv w:val="1"/>
      <w:marLeft w:val="0"/>
      <w:marRight w:val="0"/>
      <w:marTop w:val="0"/>
      <w:marBottom w:val="0"/>
      <w:divBdr>
        <w:top w:val="none" w:sz="0" w:space="0" w:color="auto"/>
        <w:left w:val="none" w:sz="0" w:space="0" w:color="auto"/>
        <w:bottom w:val="none" w:sz="0" w:space="0" w:color="auto"/>
        <w:right w:val="none" w:sz="0" w:space="0" w:color="auto"/>
      </w:divBdr>
    </w:div>
    <w:div w:id="906762566">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27155778">
      <w:bodyDiv w:val="1"/>
      <w:marLeft w:val="0"/>
      <w:marRight w:val="0"/>
      <w:marTop w:val="0"/>
      <w:marBottom w:val="0"/>
      <w:divBdr>
        <w:top w:val="none" w:sz="0" w:space="0" w:color="auto"/>
        <w:left w:val="none" w:sz="0" w:space="0" w:color="auto"/>
        <w:bottom w:val="none" w:sz="0" w:space="0" w:color="auto"/>
        <w:right w:val="none" w:sz="0" w:space="0" w:color="auto"/>
      </w:divBdr>
    </w:div>
    <w:div w:id="935602508">
      <w:bodyDiv w:val="1"/>
      <w:marLeft w:val="0"/>
      <w:marRight w:val="0"/>
      <w:marTop w:val="0"/>
      <w:marBottom w:val="0"/>
      <w:divBdr>
        <w:top w:val="none" w:sz="0" w:space="0" w:color="auto"/>
        <w:left w:val="none" w:sz="0" w:space="0" w:color="auto"/>
        <w:bottom w:val="none" w:sz="0" w:space="0" w:color="auto"/>
        <w:right w:val="none" w:sz="0" w:space="0" w:color="auto"/>
      </w:divBdr>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941571306">
      <w:bodyDiv w:val="1"/>
      <w:marLeft w:val="0"/>
      <w:marRight w:val="0"/>
      <w:marTop w:val="0"/>
      <w:marBottom w:val="0"/>
      <w:divBdr>
        <w:top w:val="none" w:sz="0" w:space="0" w:color="auto"/>
        <w:left w:val="none" w:sz="0" w:space="0" w:color="auto"/>
        <w:bottom w:val="none" w:sz="0" w:space="0" w:color="auto"/>
        <w:right w:val="none" w:sz="0" w:space="0" w:color="auto"/>
      </w:divBdr>
    </w:div>
    <w:div w:id="951935580">
      <w:bodyDiv w:val="1"/>
      <w:marLeft w:val="0"/>
      <w:marRight w:val="0"/>
      <w:marTop w:val="0"/>
      <w:marBottom w:val="0"/>
      <w:divBdr>
        <w:top w:val="none" w:sz="0" w:space="0" w:color="auto"/>
        <w:left w:val="none" w:sz="0" w:space="0" w:color="auto"/>
        <w:bottom w:val="none" w:sz="0" w:space="0" w:color="auto"/>
        <w:right w:val="none" w:sz="0" w:space="0" w:color="auto"/>
      </w:divBdr>
    </w:div>
    <w:div w:id="953293112">
      <w:bodyDiv w:val="1"/>
      <w:marLeft w:val="0"/>
      <w:marRight w:val="0"/>
      <w:marTop w:val="0"/>
      <w:marBottom w:val="0"/>
      <w:divBdr>
        <w:top w:val="none" w:sz="0" w:space="0" w:color="auto"/>
        <w:left w:val="none" w:sz="0" w:space="0" w:color="auto"/>
        <w:bottom w:val="none" w:sz="0" w:space="0" w:color="auto"/>
        <w:right w:val="none" w:sz="0" w:space="0" w:color="auto"/>
      </w:divBdr>
    </w:div>
    <w:div w:id="955985410">
      <w:bodyDiv w:val="1"/>
      <w:marLeft w:val="0"/>
      <w:marRight w:val="0"/>
      <w:marTop w:val="0"/>
      <w:marBottom w:val="0"/>
      <w:divBdr>
        <w:top w:val="none" w:sz="0" w:space="0" w:color="auto"/>
        <w:left w:val="none" w:sz="0" w:space="0" w:color="auto"/>
        <w:bottom w:val="none" w:sz="0" w:space="0" w:color="auto"/>
        <w:right w:val="none" w:sz="0" w:space="0" w:color="auto"/>
      </w:divBdr>
    </w:div>
    <w:div w:id="958415498">
      <w:bodyDiv w:val="1"/>
      <w:marLeft w:val="0"/>
      <w:marRight w:val="0"/>
      <w:marTop w:val="0"/>
      <w:marBottom w:val="0"/>
      <w:divBdr>
        <w:top w:val="none" w:sz="0" w:space="0" w:color="auto"/>
        <w:left w:val="none" w:sz="0" w:space="0" w:color="auto"/>
        <w:bottom w:val="none" w:sz="0" w:space="0" w:color="auto"/>
        <w:right w:val="none" w:sz="0" w:space="0" w:color="auto"/>
      </w:divBdr>
    </w:div>
    <w:div w:id="965350900">
      <w:bodyDiv w:val="1"/>
      <w:marLeft w:val="0"/>
      <w:marRight w:val="0"/>
      <w:marTop w:val="0"/>
      <w:marBottom w:val="0"/>
      <w:divBdr>
        <w:top w:val="none" w:sz="0" w:space="0" w:color="auto"/>
        <w:left w:val="none" w:sz="0" w:space="0" w:color="auto"/>
        <w:bottom w:val="none" w:sz="0" w:space="0" w:color="auto"/>
        <w:right w:val="none" w:sz="0" w:space="0" w:color="auto"/>
      </w:divBdr>
    </w:div>
    <w:div w:id="986206921">
      <w:bodyDiv w:val="1"/>
      <w:marLeft w:val="0"/>
      <w:marRight w:val="0"/>
      <w:marTop w:val="0"/>
      <w:marBottom w:val="0"/>
      <w:divBdr>
        <w:top w:val="none" w:sz="0" w:space="0" w:color="auto"/>
        <w:left w:val="none" w:sz="0" w:space="0" w:color="auto"/>
        <w:bottom w:val="none" w:sz="0" w:space="0" w:color="auto"/>
        <w:right w:val="none" w:sz="0" w:space="0" w:color="auto"/>
      </w:divBdr>
    </w:div>
    <w:div w:id="991180761">
      <w:bodyDiv w:val="1"/>
      <w:marLeft w:val="0"/>
      <w:marRight w:val="0"/>
      <w:marTop w:val="0"/>
      <w:marBottom w:val="0"/>
      <w:divBdr>
        <w:top w:val="none" w:sz="0" w:space="0" w:color="auto"/>
        <w:left w:val="none" w:sz="0" w:space="0" w:color="auto"/>
        <w:bottom w:val="none" w:sz="0" w:space="0" w:color="auto"/>
        <w:right w:val="none" w:sz="0" w:space="0" w:color="auto"/>
      </w:divBdr>
    </w:div>
    <w:div w:id="994994202">
      <w:bodyDiv w:val="1"/>
      <w:marLeft w:val="0"/>
      <w:marRight w:val="0"/>
      <w:marTop w:val="0"/>
      <w:marBottom w:val="0"/>
      <w:divBdr>
        <w:top w:val="none" w:sz="0" w:space="0" w:color="auto"/>
        <w:left w:val="none" w:sz="0" w:space="0" w:color="auto"/>
        <w:bottom w:val="none" w:sz="0" w:space="0" w:color="auto"/>
        <w:right w:val="none" w:sz="0" w:space="0" w:color="auto"/>
      </w:divBdr>
    </w:div>
    <w:div w:id="1005092122">
      <w:bodyDiv w:val="1"/>
      <w:marLeft w:val="0"/>
      <w:marRight w:val="0"/>
      <w:marTop w:val="0"/>
      <w:marBottom w:val="0"/>
      <w:divBdr>
        <w:top w:val="none" w:sz="0" w:space="0" w:color="auto"/>
        <w:left w:val="none" w:sz="0" w:space="0" w:color="auto"/>
        <w:bottom w:val="none" w:sz="0" w:space="0" w:color="auto"/>
        <w:right w:val="none" w:sz="0" w:space="0" w:color="auto"/>
      </w:divBdr>
    </w:div>
    <w:div w:id="1014192482">
      <w:bodyDiv w:val="1"/>
      <w:marLeft w:val="0"/>
      <w:marRight w:val="0"/>
      <w:marTop w:val="0"/>
      <w:marBottom w:val="0"/>
      <w:divBdr>
        <w:top w:val="none" w:sz="0" w:space="0" w:color="auto"/>
        <w:left w:val="none" w:sz="0" w:space="0" w:color="auto"/>
        <w:bottom w:val="none" w:sz="0" w:space="0" w:color="auto"/>
        <w:right w:val="none" w:sz="0" w:space="0" w:color="auto"/>
      </w:divBdr>
    </w:div>
    <w:div w:id="1016466098">
      <w:bodyDiv w:val="1"/>
      <w:marLeft w:val="0"/>
      <w:marRight w:val="0"/>
      <w:marTop w:val="0"/>
      <w:marBottom w:val="0"/>
      <w:divBdr>
        <w:top w:val="none" w:sz="0" w:space="0" w:color="auto"/>
        <w:left w:val="none" w:sz="0" w:space="0" w:color="auto"/>
        <w:bottom w:val="none" w:sz="0" w:space="0" w:color="auto"/>
        <w:right w:val="none" w:sz="0" w:space="0" w:color="auto"/>
      </w:divBdr>
    </w:div>
    <w:div w:id="1025327284">
      <w:bodyDiv w:val="1"/>
      <w:marLeft w:val="0"/>
      <w:marRight w:val="0"/>
      <w:marTop w:val="0"/>
      <w:marBottom w:val="0"/>
      <w:divBdr>
        <w:top w:val="none" w:sz="0" w:space="0" w:color="auto"/>
        <w:left w:val="none" w:sz="0" w:space="0" w:color="auto"/>
        <w:bottom w:val="none" w:sz="0" w:space="0" w:color="auto"/>
        <w:right w:val="none" w:sz="0" w:space="0" w:color="auto"/>
      </w:divBdr>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054742179">
      <w:bodyDiv w:val="1"/>
      <w:marLeft w:val="0"/>
      <w:marRight w:val="0"/>
      <w:marTop w:val="0"/>
      <w:marBottom w:val="0"/>
      <w:divBdr>
        <w:top w:val="none" w:sz="0" w:space="0" w:color="auto"/>
        <w:left w:val="none" w:sz="0" w:space="0" w:color="auto"/>
        <w:bottom w:val="none" w:sz="0" w:space="0" w:color="auto"/>
        <w:right w:val="none" w:sz="0" w:space="0" w:color="auto"/>
      </w:divBdr>
    </w:div>
    <w:div w:id="1068117259">
      <w:bodyDiv w:val="1"/>
      <w:marLeft w:val="0"/>
      <w:marRight w:val="0"/>
      <w:marTop w:val="0"/>
      <w:marBottom w:val="0"/>
      <w:divBdr>
        <w:top w:val="none" w:sz="0" w:space="0" w:color="auto"/>
        <w:left w:val="none" w:sz="0" w:space="0" w:color="auto"/>
        <w:bottom w:val="none" w:sz="0" w:space="0" w:color="auto"/>
        <w:right w:val="none" w:sz="0" w:space="0" w:color="auto"/>
      </w:divBdr>
    </w:div>
    <w:div w:id="1069383425">
      <w:bodyDiv w:val="1"/>
      <w:marLeft w:val="0"/>
      <w:marRight w:val="0"/>
      <w:marTop w:val="0"/>
      <w:marBottom w:val="0"/>
      <w:divBdr>
        <w:top w:val="none" w:sz="0" w:space="0" w:color="auto"/>
        <w:left w:val="none" w:sz="0" w:space="0" w:color="auto"/>
        <w:bottom w:val="none" w:sz="0" w:space="0" w:color="auto"/>
        <w:right w:val="none" w:sz="0" w:space="0" w:color="auto"/>
      </w:divBdr>
    </w:div>
    <w:div w:id="1083911477">
      <w:bodyDiv w:val="1"/>
      <w:marLeft w:val="0"/>
      <w:marRight w:val="0"/>
      <w:marTop w:val="0"/>
      <w:marBottom w:val="0"/>
      <w:divBdr>
        <w:top w:val="none" w:sz="0" w:space="0" w:color="auto"/>
        <w:left w:val="none" w:sz="0" w:space="0" w:color="auto"/>
        <w:bottom w:val="none" w:sz="0" w:space="0" w:color="auto"/>
        <w:right w:val="none" w:sz="0" w:space="0" w:color="auto"/>
      </w:divBdr>
    </w:div>
    <w:div w:id="1097797076">
      <w:bodyDiv w:val="1"/>
      <w:marLeft w:val="0"/>
      <w:marRight w:val="0"/>
      <w:marTop w:val="0"/>
      <w:marBottom w:val="0"/>
      <w:divBdr>
        <w:top w:val="none" w:sz="0" w:space="0" w:color="auto"/>
        <w:left w:val="none" w:sz="0" w:space="0" w:color="auto"/>
        <w:bottom w:val="none" w:sz="0" w:space="0" w:color="auto"/>
        <w:right w:val="none" w:sz="0" w:space="0" w:color="auto"/>
      </w:divBdr>
    </w:div>
    <w:div w:id="1098215715">
      <w:bodyDiv w:val="1"/>
      <w:marLeft w:val="0"/>
      <w:marRight w:val="0"/>
      <w:marTop w:val="0"/>
      <w:marBottom w:val="0"/>
      <w:divBdr>
        <w:top w:val="none" w:sz="0" w:space="0" w:color="auto"/>
        <w:left w:val="none" w:sz="0" w:space="0" w:color="auto"/>
        <w:bottom w:val="none" w:sz="0" w:space="0" w:color="auto"/>
        <w:right w:val="none" w:sz="0" w:space="0" w:color="auto"/>
      </w:divBdr>
    </w:div>
    <w:div w:id="1120105420">
      <w:bodyDiv w:val="1"/>
      <w:marLeft w:val="0"/>
      <w:marRight w:val="0"/>
      <w:marTop w:val="0"/>
      <w:marBottom w:val="0"/>
      <w:divBdr>
        <w:top w:val="none" w:sz="0" w:space="0" w:color="auto"/>
        <w:left w:val="none" w:sz="0" w:space="0" w:color="auto"/>
        <w:bottom w:val="none" w:sz="0" w:space="0" w:color="auto"/>
        <w:right w:val="none" w:sz="0" w:space="0" w:color="auto"/>
      </w:divBdr>
    </w:div>
    <w:div w:id="1127166270">
      <w:bodyDiv w:val="1"/>
      <w:marLeft w:val="0"/>
      <w:marRight w:val="0"/>
      <w:marTop w:val="0"/>
      <w:marBottom w:val="0"/>
      <w:divBdr>
        <w:top w:val="none" w:sz="0" w:space="0" w:color="auto"/>
        <w:left w:val="none" w:sz="0" w:space="0" w:color="auto"/>
        <w:bottom w:val="none" w:sz="0" w:space="0" w:color="auto"/>
        <w:right w:val="none" w:sz="0" w:space="0" w:color="auto"/>
      </w:divBdr>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62350696">
      <w:bodyDiv w:val="1"/>
      <w:marLeft w:val="0"/>
      <w:marRight w:val="0"/>
      <w:marTop w:val="0"/>
      <w:marBottom w:val="0"/>
      <w:divBdr>
        <w:top w:val="none" w:sz="0" w:space="0" w:color="auto"/>
        <w:left w:val="none" w:sz="0" w:space="0" w:color="auto"/>
        <w:bottom w:val="none" w:sz="0" w:space="0" w:color="auto"/>
        <w:right w:val="none" w:sz="0" w:space="0" w:color="auto"/>
      </w:divBdr>
    </w:div>
    <w:div w:id="1163010766">
      <w:bodyDiv w:val="1"/>
      <w:marLeft w:val="0"/>
      <w:marRight w:val="0"/>
      <w:marTop w:val="0"/>
      <w:marBottom w:val="0"/>
      <w:divBdr>
        <w:top w:val="none" w:sz="0" w:space="0" w:color="auto"/>
        <w:left w:val="none" w:sz="0" w:space="0" w:color="auto"/>
        <w:bottom w:val="none" w:sz="0" w:space="0" w:color="auto"/>
        <w:right w:val="none" w:sz="0" w:space="0" w:color="auto"/>
      </w:divBdr>
    </w:div>
    <w:div w:id="1169249362">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1060">
      <w:bodyDiv w:val="1"/>
      <w:marLeft w:val="0"/>
      <w:marRight w:val="0"/>
      <w:marTop w:val="0"/>
      <w:marBottom w:val="0"/>
      <w:divBdr>
        <w:top w:val="none" w:sz="0" w:space="0" w:color="auto"/>
        <w:left w:val="none" w:sz="0" w:space="0" w:color="auto"/>
        <w:bottom w:val="none" w:sz="0" w:space="0" w:color="auto"/>
        <w:right w:val="none" w:sz="0" w:space="0" w:color="auto"/>
      </w:divBdr>
    </w:div>
    <w:div w:id="1182743988">
      <w:bodyDiv w:val="1"/>
      <w:marLeft w:val="0"/>
      <w:marRight w:val="0"/>
      <w:marTop w:val="0"/>
      <w:marBottom w:val="0"/>
      <w:divBdr>
        <w:top w:val="none" w:sz="0" w:space="0" w:color="auto"/>
        <w:left w:val="none" w:sz="0" w:space="0" w:color="auto"/>
        <w:bottom w:val="none" w:sz="0" w:space="0" w:color="auto"/>
        <w:right w:val="none" w:sz="0" w:space="0" w:color="auto"/>
      </w:divBdr>
    </w:div>
    <w:div w:id="1187138895">
      <w:bodyDiv w:val="1"/>
      <w:marLeft w:val="0"/>
      <w:marRight w:val="0"/>
      <w:marTop w:val="0"/>
      <w:marBottom w:val="0"/>
      <w:divBdr>
        <w:top w:val="none" w:sz="0" w:space="0" w:color="auto"/>
        <w:left w:val="none" w:sz="0" w:space="0" w:color="auto"/>
        <w:bottom w:val="none" w:sz="0" w:space="0" w:color="auto"/>
        <w:right w:val="none" w:sz="0" w:space="0" w:color="auto"/>
      </w:divBdr>
    </w:div>
    <w:div w:id="1188251184">
      <w:bodyDiv w:val="1"/>
      <w:marLeft w:val="0"/>
      <w:marRight w:val="0"/>
      <w:marTop w:val="0"/>
      <w:marBottom w:val="0"/>
      <w:divBdr>
        <w:top w:val="none" w:sz="0" w:space="0" w:color="auto"/>
        <w:left w:val="none" w:sz="0" w:space="0" w:color="auto"/>
        <w:bottom w:val="none" w:sz="0" w:space="0" w:color="auto"/>
        <w:right w:val="none" w:sz="0" w:space="0" w:color="auto"/>
      </w:divBdr>
    </w:div>
    <w:div w:id="1190530222">
      <w:bodyDiv w:val="1"/>
      <w:marLeft w:val="0"/>
      <w:marRight w:val="0"/>
      <w:marTop w:val="0"/>
      <w:marBottom w:val="0"/>
      <w:divBdr>
        <w:top w:val="none" w:sz="0" w:space="0" w:color="auto"/>
        <w:left w:val="none" w:sz="0" w:space="0" w:color="auto"/>
        <w:bottom w:val="none" w:sz="0" w:space="0" w:color="auto"/>
        <w:right w:val="none" w:sz="0" w:space="0" w:color="auto"/>
      </w:divBdr>
    </w:div>
    <w:div w:id="1198195897">
      <w:bodyDiv w:val="1"/>
      <w:marLeft w:val="0"/>
      <w:marRight w:val="0"/>
      <w:marTop w:val="0"/>
      <w:marBottom w:val="0"/>
      <w:divBdr>
        <w:top w:val="none" w:sz="0" w:space="0" w:color="auto"/>
        <w:left w:val="none" w:sz="0" w:space="0" w:color="auto"/>
        <w:bottom w:val="none" w:sz="0" w:space="0" w:color="auto"/>
        <w:right w:val="none" w:sz="0" w:space="0" w:color="auto"/>
      </w:divBdr>
    </w:div>
    <w:div w:id="1207451772">
      <w:bodyDiv w:val="1"/>
      <w:marLeft w:val="0"/>
      <w:marRight w:val="0"/>
      <w:marTop w:val="0"/>
      <w:marBottom w:val="0"/>
      <w:divBdr>
        <w:top w:val="none" w:sz="0" w:space="0" w:color="auto"/>
        <w:left w:val="none" w:sz="0" w:space="0" w:color="auto"/>
        <w:bottom w:val="none" w:sz="0" w:space="0" w:color="auto"/>
        <w:right w:val="none" w:sz="0" w:space="0" w:color="auto"/>
      </w:divBdr>
    </w:div>
    <w:div w:id="1221404826">
      <w:bodyDiv w:val="1"/>
      <w:marLeft w:val="0"/>
      <w:marRight w:val="0"/>
      <w:marTop w:val="0"/>
      <w:marBottom w:val="0"/>
      <w:divBdr>
        <w:top w:val="none" w:sz="0" w:space="0" w:color="auto"/>
        <w:left w:val="none" w:sz="0" w:space="0" w:color="auto"/>
        <w:bottom w:val="none" w:sz="0" w:space="0" w:color="auto"/>
        <w:right w:val="none" w:sz="0" w:space="0" w:color="auto"/>
      </w:divBdr>
    </w:div>
    <w:div w:id="1227491262">
      <w:bodyDiv w:val="1"/>
      <w:marLeft w:val="0"/>
      <w:marRight w:val="0"/>
      <w:marTop w:val="0"/>
      <w:marBottom w:val="0"/>
      <w:divBdr>
        <w:top w:val="none" w:sz="0" w:space="0" w:color="auto"/>
        <w:left w:val="none" w:sz="0" w:space="0" w:color="auto"/>
        <w:bottom w:val="none" w:sz="0" w:space="0" w:color="auto"/>
        <w:right w:val="none" w:sz="0" w:space="0" w:color="auto"/>
      </w:divBdr>
    </w:div>
    <w:div w:id="1231847339">
      <w:bodyDiv w:val="1"/>
      <w:marLeft w:val="0"/>
      <w:marRight w:val="0"/>
      <w:marTop w:val="0"/>
      <w:marBottom w:val="0"/>
      <w:divBdr>
        <w:top w:val="none" w:sz="0" w:space="0" w:color="auto"/>
        <w:left w:val="none" w:sz="0" w:space="0" w:color="auto"/>
        <w:bottom w:val="none" w:sz="0" w:space="0" w:color="auto"/>
        <w:right w:val="none" w:sz="0" w:space="0" w:color="auto"/>
      </w:divBdr>
    </w:div>
    <w:div w:id="1241326548">
      <w:bodyDiv w:val="1"/>
      <w:marLeft w:val="0"/>
      <w:marRight w:val="0"/>
      <w:marTop w:val="0"/>
      <w:marBottom w:val="0"/>
      <w:divBdr>
        <w:top w:val="none" w:sz="0" w:space="0" w:color="auto"/>
        <w:left w:val="none" w:sz="0" w:space="0" w:color="auto"/>
        <w:bottom w:val="none" w:sz="0" w:space="0" w:color="auto"/>
        <w:right w:val="none" w:sz="0" w:space="0" w:color="auto"/>
      </w:divBdr>
    </w:div>
    <w:div w:id="1241519836">
      <w:bodyDiv w:val="1"/>
      <w:marLeft w:val="0"/>
      <w:marRight w:val="0"/>
      <w:marTop w:val="0"/>
      <w:marBottom w:val="0"/>
      <w:divBdr>
        <w:top w:val="none" w:sz="0" w:space="0" w:color="auto"/>
        <w:left w:val="none" w:sz="0" w:space="0" w:color="auto"/>
        <w:bottom w:val="none" w:sz="0" w:space="0" w:color="auto"/>
        <w:right w:val="none" w:sz="0" w:space="0" w:color="auto"/>
      </w:divBdr>
      <w:divsChild>
        <w:div w:id="1145971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996728">
      <w:bodyDiv w:val="1"/>
      <w:marLeft w:val="0"/>
      <w:marRight w:val="0"/>
      <w:marTop w:val="0"/>
      <w:marBottom w:val="0"/>
      <w:divBdr>
        <w:top w:val="none" w:sz="0" w:space="0" w:color="auto"/>
        <w:left w:val="none" w:sz="0" w:space="0" w:color="auto"/>
        <w:bottom w:val="none" w:sz="0" w:space="0" w:color="auto"/>
        <w:right w:val="none" w:sz="0" w:space="0" w:color="auto"/>
      </w:divBdr>
    </w:div>
    <w:div w:id="1250046598">
      <w:bodyDiv w:val="1"/>
      <w:marLeft w:val="0"/>
      <w:marRight w:val="0"/>
      <w:marTop w:val="0"/>
      <w:marBottom w:val="0"/>
      <w:divBdr>
        <w:top w:val="none" w:sz="0" w:space="0" w:color="auto"/>
        <w:left w:val="none" w:sz="0" w:space="0" w:color="auto"/>
        <w:bottom w:val="none" w:sz="0" w:space="0" w:color="auto"/>
        <w:right w:val="none" w:sz="0" w:space="0" w:color="auto"/>
      </w:divBdr>
      <w:divsChild>
        <w:div w:id="1943343076">
          <w:marLeft w:val="0"/>
          <w:marRight w:val="0"/>
          <w:marTop w:val="0"/>
          <w:marBottom w:val="0"/>
          <w:divBdr>
            <w:top w:val="none" w:sz="0" w:space="0" w:color="auto"/>
            <w:left w:val="none" w:sz="0" w:space="0" w:color="auto"/>
            <w:bottom w:val="none" w:sz="0" w:space="0" w:color="auto"/>
            <w:right w:val="none" w:sz="0" w:space="0" w:color="auto"/>
          </w:divBdr>
          <w:divsChild>
            <w:div w:id="989099243">
              <w:marLeft w:val="0"/>
              <w:marRight w:val="0"/>
              <w:marTop w:val="0"/>
              <w:marBottom w:val="0"/>
              <w:divBdr>
                <w:top w:val="none" w:sz="0" w:space="0" w:color="auto"/>
                <w:left w:val="none" w:sz="0" w:space="0" w:color="auto"/>
                <w:bottom w:val="none" w:sz="0" w:space="0" w:color="auto"/>
                <w:right w:val="none" w:sz="0" w:space="0" w:color="auto"/>
              </w:divBdr>
              <w:divsChild>
                <w:div w:id="1893537231">
                  <w:marLeft w:val="0"/>
                  <w:marRight w:val="0"/>
                  <w:marTop w:val="0"/>
                  <w:marBottom w:val="0"/>
                  <w:divBdr>
                    <w:top w:val="none" w:sz="0" w:space="0" w:color="auto"/>
                    <w:left w:val="none" w:sz="0" w:space="0" w:color="auto"/>
                    <w:bottom w:val="none" w:sz="0" w:space="0" w:color="auto"/>
                    <w:right w:val="none" w:sz="0" w:space="0" w:color="auto"/>
                  </w:divBdr>
                  <w:divsChild>
                    <w:div w:id="630290043">
                      <w:marLeft w:val="0"/>
                      <w:marRight w:val="0"/>
                      <w:marTop w:val="0"/>
                      <w:marBottom w:val="0"/>
                      <w:divBdr>
                        <w:top w:val="none" w:sz="0" w:space="0" w:color="auto"/>
                        <w:left w:val="none" w:sz="0" w:space="0" w:color="auto"/>
                        <w:bottom w:val="none" w:sz="0" w:space="0" w:color="auto"/>
                        <w:right w:val="none" w:sz="0" w:space="0" w:color="auto"/>
                      </w:divBdr>
                      <w:divsChild>
                        <w:div w:id="1023433792">
                          <w:marLeft w:val="0"/>
                          <w:marRight w:val="0"/>
                          <w:marTop w:val="0"/>
                          <w:marBottom w:val="0"/>
                          <w:divBdr>
                            <w:top w:val="none" w:sz="0" w:space="0" w:color="auto"/>
                            <w:left w:val="none" w:sz="0" w:space="0" w:color="auto"/>
                            <w:bottom w:val="none" w:sz="0" w:space="0" w:color="auto"/>
                            <w:right w:val="none" w:sz="0" w:space="0" w:color="auto"/>
                          </w:divBdr>
                          <w:divsChild>
                            <w:div w:id="126099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613063">
          <w:marLeft w:val="0"/>
          <w:marRight w:val="0"/>
          <w:marTop w:val="0"/>
          <w:marBottom w:val="0"/>
          <w:divBdr>
            <w:top w:val="none" w:sz="0" w:space="0" w:color="auto"/>
            <w:left w:val="none" w:sz="0" w:space="0" w:color="auto"/>
            <w:bottom w:val="none" w:sz="0" w:space="0" w:color="auto"/>
            <w:right w:val="none" w:sz="0" w:space="0" w:color="auto"/>
          </w:divBdr>
          <w:divsChild>
            <w:div w:id="451173360">
              <w:marLeft w:val="0"/>
              <w:marRight w:val="0"/>
              <w:marTop w:val="0"/>
              <w:marBottom w:val="0"/>
              <w:divBdr>
                <w:top w:val="none" w:sz="0" w:space="0" w:color="auto"/>
                <w:left w:val="none" w:sz="0" w:space="0" w:color="auto"/>
                <w:bottom w:val="none" w:sz="0" w:space="0" w:color="auto"/>
                <w:right w:val="none" w:sz="0" w:space="0" w:color="auto"/>
              </w:divBdr>
              <w:divsChild>
                <w:div w:id="770972301">
                  <w:marLeft w:val="0"/>
                  <w:marRight w:val="0"/>
                  <w:marTop w:val="0"/>
                  <w:marBottom w:val="0"/>
                  <w:divBdr>
                    <w:top w:val="none" w:sz="0" w:space="0" w:color="auto"/>
                    <w:left w:val="none" w:sz="0" w:space="0" w:color="auto"/>
                    <w:bottom w:val="none" w:sz="0" w:space="0" w:color="auto"/>
                    <w:right w:val="none" w:sz="0" w:space="0" w:color="auto"/>
                  </w:divBdr>
                  <w:divsChild>
                    <w:div w:id="1026904758">
                      <w:marLeft w:val="0"/>
                      <w:marRight w:val="0"/>
                      <w:marTop w:val="0"/>
                      <w:marBottom w:val="0"/>
                      <w:divBdr>
                        <w:top w:val="none" w:sz="0" w:space="0" w:color="auto"/>
                        <w:left w:val="none" w:sz="0" w:space="0" w:color="auto"/>
                        <w:bottom w:val="none" w:sz="0" w:space="0" w:color="auto"/>
                        <w:right w:val="none" w:sz="0" w:space="0" w:color="auto"/>
                      </w:divBdr>
                      <w:divsChild>
                        <w:div w:id="1069810783">
                          <w:marLeft w:val="0"/>
                          <w:marRight w:val="0"/>
                          <w:marTop w:val="0"/>
                          <w:marBottom w:val="0"/>
                          <w:divBdr>
                            <w:top w:val="none" w:sz="0" w:space="0" w:color="auto"/>
                            <w:left w:val="none" w:sz="0" w:space="0" w:color="auto"/>
                            <w:bottom w:val="none" w:sz="0" w:space="0" w:color="auto"/>
                            <w:right w:val="none" w:sz="0" w:space="0" w:color="auto"/>
                          </w:divBdr>
                          <w:divsChild>
                            <w:div w:id="4445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877056">
          <w:marLeft w:val="0"/>
          <w:marRight w:val="0"/>
          <w:marTop w:val="0"/>
          <w:marBottom w:val="0"/>
          <w:divBdr>
            <w:top w:val="none" w:sz="0" w:space="0" w:color="auto"/>
            <w:left w:val="none" w:sz="0" w:space="0" w:color="auto"/>
            <w:bottom w:val="none" w:sz="0" w:space="0" w:color="auto"/>
            <w:right w:val="none" w:sz="0" w:space="0" w:color="auto"/>
          </w:divBdr>
          <w:divsChild>
            <w:div w:id="585040735">
              <w:marLeft w:val="0"/>
              <w:marRight w:val="0"/>
              <w:marTop w:val="0"/>
              <w:marBottom w:val="0"/>
              <w:divBdr>
                <w:top w:val="none" w:sz="0" w:space="0" w:color="auto"/>
                <w:left w:val="none" w:sz="0" w:space="0" w:color="auto"/>
                <w:bottom w:val="none" w:sz="0" w:space="0" w:color="auto"/>
                <w:right w:val="none" w:sz="0" w:space="0" w:color="auto"/>
              </w:divBdr>
              <w:divsChild>
                <w:div w:id="776019377">
                  <w:marLeft w:val="0"/>
                  <w:marRight w:val="0"/>
                  <w:marTop w:val="0"/>
                  <w:marBottom w:val="0"/>
                  <w:divBdr>
                    <w:top w:val="none" w:sz="0" w:space="0" w:color="auto"/>
                    <w:left w:val="none" w:sz="0" w:space="0" w:color="auto"/>
                    <w:bottom w:val="none" w:sz="0" w:space="0" w:color="auto"/>
                    <w:right w:val="none" w:sz="0" w:space="0" w:color="auto"/>
                  </w:divBdr>
                  <w:divsChild>
                    <w:div w:id="1568226660">
                      <w:marLeft w:val="0"/>
                      <w:marRight w:val="0"/>
                      <w:marTop w:val="0"/>
                      <w:marBottom w:val="0"/>
                      <w:divBdr>
                        <w:top w:val="none" w:sz="0" w:space="0" w:color="auto"/>
                        <w:left w:val="none" w:sz="0" w:space="0" w:color="auto"/>
                        <w:bottom w:val="none" w:sz="0" w:space="0" w:color="auto"/>
                        <w:right w:val="none" w:sz="0" w:space="0" w:color="auto"/>
                      </w:divBdr>
                      <w:divsChild>
                        <w:div w:id="872694217">
                          <w:marLeft w:val="0"/>
                          <w:marRight w:val="0"/>
                          <w:marTop w:val="0"/>
                          <w:marBottom w:val="0"/>
                          <w:divBdr>
                            <w:top w:val="none" w:sz="0" w:space="0" w:color="auto"/>
                            <w:left w:val="none" w:sz="0" w:space="0" w:color="auto"/>
                            <w:bottom w:val="none" w:sz="0" w:space="0" w:color="auto"/>
                            <w:right w:val="none" w:sz="0" w:space="0" w:color="auto"/>
                          </w:divBdr>
                          <w:divsChild>
                            <w:div w:id="277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481419">
          <w:marLeft w:val="0"/>
          <w:marRight w:val="0"/>
          <w:marTop w:val="0"/>
          <w:marBottom w:val="0"/>
          <w:divBdr>
            <w:top w:val="none" w:sz="0" w:space="0" w:color="auto"/>
            <w:left w:val="none" w:sz="0" w:space="0" w:color="auto"/>
            <w:bottom w:val="none" w:sz="0" w:space="0" w:color="auto"/>
            <w:right w:val="none" w:sz="0" w:space="0" w:color="auto"/>
          </w:divBdr>
          <w:divsChild>
            <w:div w:id="1078602507">
              <w:marLeft w:val="0"/>
              <w:marRight w:val="0"/>
              <w:marTop w:val="0"/>
              <w:marBottom w:val="0"/>
              <w:divBdr>
                <w:top w:val="none" w:sz="0" w:space="0" w:color="auto"/>
                <w:left w:val="none" w:sz="0" w:space="0" w:color="auto"/>
                <w:bottom w:val="none" w:sz="0" w:space="0" w:color="auto"/>
                <w:right w:val="none" w:sz="0" w:space="0" w:color="auto"/>
              </w:divBdr>
              <w:divsChild>
                <w:div w:id="1725524848">
                  <w:marLeft w:val="0"/>
                  <w:marRight w:val="0"/>
                  <w:marTop w:val="0"/>
                  <w:marBottom w:val="0"/>
                  <w:divBdr>
                    <w:top w:val="none" w:sz="0" w:space="0" w:color="auto"/>
                    <w:left w:val="none" w:sz="0" w:space="0" w:color="auto"/>
                    <w:bottom w:val="none" w:sz="0" w:space="0" w:color="auto"/>
                    <w:right w:val="none" w:sz="0" w:space="0" w:color="auto"/>
                  </w:divBdr>
                  <w:divsChild>
                    <w:div w:id="1699969929">
                      <w:marLeft w:val="0"/>
                      <w:marRight w:val="0"/>
                      <w:marTop w:val="0"/>
                      <w:marBottom w:val="0"/>
                      <w:divBdr>
                        <w:top w:val="none" w:sz="0" w:space="0" w:color="auto"/>
                        <w:left w:val="none" w:sz="0" w:space="0" w:color="auto"/>
                        <w:bottom w:val="none" w:sz="0" w:space="0" w:color="auto"/>
                        <w:right w:val="none" w:sz="0" w:space="0" w:color="auto"/>
                      </w:divBdr>
                      <w:divsChild>
                        <w:div w:id="1430470570">
                          <w:marLeft w:val="0"/>
                          <w:marRight w:val="0"/>
                          <w:marTop w:val="0"/>
                          <w:marBottom w:val="0"/>
                          <w:divBdr>
                            <w:top w:val="none" w:sz="0" w:space="0" w:color="auto"/>
                            <w:left w:val="none" w:sz="0" w:space="0" w:color="auto"/>
                            <w:bottom w:val="none" w:sz="0" w:space="0" w:color="auto"/>
                            <w:right w:val="none" w:sz="0" w:space="0" w:color="auto"/>
                          </w:divBdr>
                          <w:divsChild>
                            <w:div w:id="12308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586303">
      <w:bodyDiv w:val="1"/>
      <w:marLeft w:val="0"/>
      <w:marRight w:val="0"/>
      <w:marTop w:val="0"/>
      <w:marBottom w:val="0"/>
      <w:divBdr>
        <w:top w:val="none" w:sz="0" w:space="0" w:color="auto"/>
        <w:left w:val="none" w:sz="0" w:space="0" w:color="auto"/>
        <w:bottom w:val="none" w:sz="0" w:space="0" w:color="auto"/>
        <w:right w:val="none" w:sz="0" w:space="0" w:color="auto"/>
      </w:divBdr>
    </w:div>
    <w:div w:id="1276985882">
      <w:bodyDiv w:val="1"/>
      <w:marLeft w:val="0"/>
      <w:marRight w:val="0"/>
      <w:marTop w:val="0"/>
      <w:marBottom w:val="0"/>
      <w:divBdr>
        <w:top w:val="none" w:sz="0" w:space="0" w:color="auto"/>
        <w:left w:val="none" w:sz="0" w:space="0" w:color="auto"/>
        <w:bottom w:val="none" w:sz="0" w:space="0" w:color="auto"/>
        <w:right w:val="none" w:sz="0" w:space="0" w:color="auto"/>
      </w:divBdr>
    </w:div>
    <w:div w:id="1278220983">
      <w:bodyDiv w:val="1"/>
      <w:marLeft w:val="0"/>
      <w:marRight w:val="0"/>
      <w:marTop w:val="0"/>
      <w:marBottom w:val="0"/>
      <w:divBdr>
        <w:top w:val="none" w:sz="0" w:space="0" w:color="auto"/>
        <w:left w:val="none" w:sz="0" w:space="0" w:color="auto"/>
        <w:bottom w:val="none" w:sz="0" w:space="0" w:color="auto"/>
        <w:right w:val="none" w:sz="0" w:space="0" w:color="auto"/>
      </w:divBdr>
    </w:div>
    <w:div w:id="1279067467">
      <w:bodyDiv w:val="1"/>
      <w:marLeft w:val="0"/>
      <w:marRight w:val="0"/>
      <w:marTop w:val="0"/>
      <w:marBottom w:val="0"/>
      <w:divBdr>
        <w:top w:val="none" w:sz="0" w:space="0" w:color="auto"/>
        <w:left w:val="none" w:sz="0" w:space="0" w:color="auto"/>
        <w:bottom w:val="none" w:sz="0" w:space="0" w:color="auto"/>
        <w:right w:val="none" w:sz="0" w:space="0" w:color="auto"/>
      </w:divBdr>
    </w:div>
    <w:div w:id="1282148118">
      <w:bodyDiv w:val="1"/>
      <w:marLeft w:val="0"/>
      <w:marRight w:val="0"/>
      <w:marTop w:val="0"/>
      <w:marBottom w:val="0"/>
      <w:divBdr>
        <w:top w:val="none" w:sz="0" w:space="0" w:color="auto"/>
        <w:left w:val="none" w:sz="0" w:space="0" w:color="auto"/>
        <w:bottom w:val="none" w:sz="0" w:space="0" w:color="auto"/>
        <w:right w:val="none" w:sz="0" w:space="0" w:color="auto"/>
      </w:divBdr>
    </w:div>
    <w:div w:id="1285193106">
      <w:bodyDiv w:val="1"/>
      <w:marLeft w:val="0"/>
      <w:marRight w:val="0"/>
      <w:marTop w:val="0"/>
      <w:marBottom w:val="0"/>
      <w:divBdr>
        <w:top w:val="none" w:sz="0" w:space="0" w:color="auto"/>
        <w:left w:val="none" w:sz="0" w:space="0" w:color="auto"/>
        <w:bottom w:val="none" w:sz="0" w:space="0" w:color="auto"/>
        <w:right w:val="none" w:sz="0" w:space="0" w:color="auto"/>
      </w:divBdr>
    </w:div>
    <w:div w:id="1287002076">
      <w:bodyDiv w:val="1"/>
      <w:marLeft w:val="0"/>
      <w:marRight w:val="0"/>
      <w:marTop w:val="0"/>
      <w:marBottom w:val="0"/>
      <w:divBdr>
        <w:top w:val="none" w:sz="0" w:space="0" w:color="auto"/>
        <w:left w:val="none" w:sz="0" w:space="0" w:color="auto"/>
        <w:bottom w:val="none" w:sz="0" w:space="0" w:color="auto"/>
        <w:right w:val="none" w:sz="0" w:space="0" w:color="auto"/>
      </w:divBdr>
    </w:div>
    <w:div w:id="1296179564">
      <w:bodyDiv w:val="1"/>
      <w:marLeft w:val="0"/>
      <w:marRight w:val="0"/>
      <w:marTop w:val="0"/>
      <w:marBottom w:val="0"/>
      <w:divBdr>
        <w:top w:val="none" w:sz="0" w:space="0" w:color="auto"/>
        <w:left w:val="none" w:sz="0" w:space="0" w:color="auto"/>
        <w:bottom w:val="none" w:sz="0" w:space="0" w:color="auto"/>
        <w:right w:val="none" w:sz="0" w:space="0" w:color="auto"/>
      </w:divBdr>
    </w:div>
    <w:div w:id="1301378374">
      <w:bodyDiv w:val="1"/>
      <w:marLeft w:val="0"/>
      <w:marRight w:val="0"/>
      <w:marTop w:val="0"/>
      <w:marBottom w:val="0"/>
      <w:divBdr>
        <w:top w:val="none" w:sz="0" w:space="0" w:color="auto"/>
        <w:left w:val="none" w:sz="0" w:space="0" w:color="auto"/>
        <w:bottom w:val="none" w:sz="0" w:space="0" w:color="auto"/>
        <w:right w:val="none" w:sz="0" w:space="0" w:color="auto"/>
      </w:divBdr>
    </w:div>
    <w:div w:id="1302689614">
      <w:bodyDiv w:val="1"/>
      <w:marLeft w:val="0"/>
      <w:marRight w:val="0"/>
      <w:marTop w:val="0"/>
      <w:marBottom w:val="0"/>
      <w:divBdr>
        <w:top w:val="none" w:sz="0" w:space="0" w:color="auto"/>
        <w:left w:val="none" w:sz="0" w:space="0" w:color="auto"/>
        <w:bottom w:val="none" w:sz="0" w:space="0" w:color="auto"/>
        <w:right w:val="none" w:sz="0" w:space="0" w:color="auto"/>
      </w:divBdr>
    </w:div>
    <w:div w:id="1306423448">
      <w:bodyDiv w:val="1"/>
      <w:marLeft w:val="0"/>
      <w:marRight w:val="0"/>
      <w:marTop w:val="0"/>
      <w:marBottom w:val="0"/>
      <w:divBdr>
        <w:top w:val="none" w:sz="0" w:space="0" w:color="auto"/>
        <w:left w:val="none" w:sz="0" w:space="0" w:color="auto"/>
        <w:bottom w:val="none" w:sz="0" w:space="0" w:color="auto"/>
        <w:right w:val="none" w:sz="0" w:space="0" w:color="auto"/>
      </w:divBdr>
    </w:div>
    <w:div w:id="1315767099">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17801371">
      <w:bodyDiv w:val="1"/>
      <w:marLeft w:val="0"/>
      <w:marRight w:val="0"/>
      <w:marTop w:val="0"/>
      <w:marBottom w:val="0"/>
      <w:divBdr>
        <w:top w:val="none" w:sz="0" w:space="0" w:color="auto"/>
        <w:left w:val="none" w:sz="0" w:space="0" w:color="auto"/>
        <w:bottom w:val="none" w:sz="0" w:space="0" w:color="auto"/>
        <w:right w:val="none" w:sz="0" w:space="0" w:color="auto"/>
      </w:divBdr>
    </w:div>
    <w:div w:id="1321033736">
      <w:bodyDiv w:val="1"/>
      <w:marLeft w:val="0"/>
      <w:marRight w:val="0"/>
      <w:marTop w:val="0"/>
      <w:marBottom w:val="0"/>
      <w:divBdr>
        <w:top w:val="none" w:sz="0" w:space="0" w:color="auto"/>
        <w:left w:val="none" w:sz="0" w:space="0" w:color="auto"/>
        <w:bottom w:val="none" w:sz="0" w:space="0" w:color="auto"/>
        <w:right w:val="none" w:sz="0" w:space="0" w:color="auto"/>
      </w:divBdr>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4304315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72463102">
      <w:bodyDiv w:val="1"/>
      <w:marLeft w:val="0"/>
      <w:marRight w:val="0"/>
      <w:marTop w:val="0"/>
      <w:marBottom w:val="0"/>
      <w:divBdr>
        <w:top w:val="none" w:sz="0" w:space="0" w:color="auto"/>
        <w:left w:val="none" w:sz="0" w:space="0" w:color="auto"/>
        <w:bottom w:val="none" w:sz="0" w:space="0" w:color="auto"/>
        <w:right w:val="none" w:sz="0" w:space="0" w:color="auto"/>
      </w:divBdr>
    </w:div>
    <w:div w:id="1374111839">
      <w:bodyDiv w:val="1"/>
      <w:marLeft w:val="0"/>
      <w:marRight w:val="0"/>
      <w:marTop w:val="0"/>
      <w:marBottom w:val="0"/>
      <w:divBdr>
        <w:top w:val="none" w:sz="0" w:space="0" w:color="auto"/>
        <w:left w:val="none" w:sz="0" w:space="0" w:color="auto"/>
        <w:bottom w:val="none" w:sz="0" w:space="0" w:color="auto"/>
        <w:right w:val="none" w:sz="0" w:space="0" w:color="auto"/>
      </w:divBdr>
    </w:div>
    <w:div w:id="1374384270">
      <w:bodyDiv w:val="1"/>
      <w:marLeft w:val="0"/>
      <w:marRight w:val="0"/>
      <w:marTop w:val="0"/>
      <w:marBottom w:val="0"/>
      <w:divBdr>
        <w:top w:val="none" w:sz="0" w:space="0" w:color="auto"/>
        <w:left w:val="none" w:sz="0" w:space="0" w:color="auto"/>
        <w:bottom w:val="none" w:sz="0" w:space="0" w:color="auto"/>
        <w:right w:val="none" w:sz="0" w:space="0" w:color="auto"/>
      </w:divBdr>
    </w:div>
    <w:div w:id="1375160474">
      <w:bodyDiv w:val="1"/>
      <w:marLeft w:val="0"/>
      <w:marRight w:val="0"/>
      <w:marTop w:val="0"/>
      <w:marBottom w:val="0"/>
      <w:divBdr>
        <w:top w:val="none" w:sz="0" w:space="0" w:color="auto"/>
        <w:left w:val="none" w:sz="0" w:space="0" w:color="auto"/>
        <w:bottom w:val="none" w:sz="0" w:space="0" w:color="auto"/>
        <w:right w:val="none" w:sz="0" w:space="0" w:color="auto"/>
      </w:divBdr>
    </w:div>
    <w:div w:id="1380398186">
      <w:bodyDiv w:val="1"/>
      <w:marLeft w:val="0"/>
      <w:marRight w:val="0"/>
      <w:marTop w:val="0"/>
      <w:marBottom w:val="0"/>
      <w:divBdr>
        <w:top w:val="none" w:sz="0" w:space="0" w:color="auto"/>
        <w:left w:val="none" w:sz="0" w:space="0" w:color="auto"/>
        <w:bottom w:val="none" w:sz="0" w:space="0" w:color="auto"/>
        <w:right w:val="none" w:sz="0" w:space="0" w:color="auto"/>
      </w:divBdr>
    </w:div>
    <w:div w:id="1381132445">
      <w:bodyDiv w:val="1"/>
      <w:marLeft w:val="0"/>
      <w:marRight w:val="0"/>
      <w:marTop w:val="0"/>
      <w:marBottom w:val="0"/>
      <w:divBdr>
        <w:top w:val="none" w:sz="0" w:space="0" w:color="auto"/>
        <w:left w:val="none" w:sz="0" w:space="0" w:color="auto"/>
        <w:bottom w:val="none" w:sz="0" w:space="0" w:color="auto"/>
        <w:right w:val="none" w:sz="0" w:space="0" w:color="auto"/>
      </w:divBdr>
    </w:div>
    <w:div w:id="138841161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398476605">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47774451">
      <w:bodyDiv w:val="1"/>
      <w:marLeft w:val="0"/>
      <w:marRight w:val="0"/>
      <w:marTop w:val="0"/>
      <w:marBottom w:val="0"/>
      <w:divBdr>
        <w:top w:val="none" w:sz="0" w:space="0" w:color="auto"/>
        <w:left w:val="none" w:sz="0" w:space="0" w:color="auto"/>
        <w:bottom w:val="none" w:sz="0" w:space="0" w:color="auto"/>
        <w:right w:val="none" w:sz="0" w:space="0" w:color="auto"/>
      </w:divBdr>
    </w:div>
    <w:div w:id="1449004891">
      <w:bodyDiv w:val="1"/>
      <w:marLeft w:val="0"/>
      <w:marRight w:val="0"/>
      <w:marTop w:val="0"/>
      <w:marBottom w:val="0"/>
      <w:divBdr>
        <w:top w:val="none" w:sz="0" w:space="0" w:color="auto"/>
        <w:left w:val="none" w:sz="0" w:space="0" w:color="auto"/>
        <w:bottom w:val="none" w:sz="0" w:space="0" w:color="auto"/>
        <w:right w:val="none" w:sz="0" w:space="0" w:color="auto"/>
      </w:divBdr>
    </w:div>
    <w:div w:id="1469476517">
      <w:bodyDiv w:val="1"/>
      <w:marLeft w:val="0"/>
      <w:marRight w:val="0"/>
      <w:marTop w:val="0"/>
      <w:marBottom w:val="0"/>
      <w:divBdr>
        <w:top w:val="none" w:sz="0" w:space="0" w:color="auto"/>
        <w:left w:val="none" w:sz="0" w:space="0" w:color="auto"/>
        <w:bottom w:val="none" w:sz="0" w:space="0" w:color="auto"/>
        <w:right w:val="none" w:sz="0" w:space="0" w:color="auto"/>
      </w:divBdr>
    </w:div>
    <w:div w:id="1470828011">
      <w:bodyDiv w:val="1"/>
      <w:marLeft w:val="0"/>
      <w:marRight w:val="0"/>
      <w:marTop w:val="0"/>
      <w:marBottom w:val="0"/>
      <w:divBdr>
        <w:top w:val="none" w:sz="0" w:space="0" w:color="auto"/>
        <w:left w:val="none" w:sz="0" w:space="0" w:color="auto"/>
        <w:bottom w:val="none" w:sz="0" w:space="0" w:color="auto"/>
        <w:right w:val="none" w:sz="0" w:space="0" w:color="auto"/>
      </w:divBdr>
    </w:div>
    <w:div w:id="1471900192">
      <w:bodyDiv w:val="1"/>
      <w:marLeft w:val="0"/>
      <w:marRight w:val="0"/>
      <w:marTop w:val="0"/>
      <w:marBottom w:val="0"/>
      <w:divBdr>
        <w:top w:val="none" w:sz="0" w:space="0" w:color="auto"/>
        <w:left w:val="none" w:sz="0" w:space="0" w:color="auto"/>
        <w:bottom w:val="none" w:sz="0" w:space="0" w:color="auto"/>
        <w:right w:val="none" w:sz="0" w:space="0" w:color="auto"/>
      </w:divBdr>
    </w:div>
    <w:div w:id="1484003475">
      <w:bodyDiv w:val="1"/>
      <w:marLeft w:val="0"/>
      <w:marRight w:val="0"/>
      <w:marTop w:val="0"/>
      <w:marBottom w:val="0"/>
      <w:divBdr>
        <w:top w:val="none" w:sz="0" w:space="0" w:color="auto"/>
        <w:left w:val="none" w:sz="0" w:space="0" w:color="auto"/>
        <w:bottom w:val="none" w:sz="0" w:space="0" w:color="auto"/>
        <w:right w:val="none" w:sz="0" w:space="0" w:color="auto"/>
      </w:divBdr>
    </w:div>
    <w:div w:id="1486819631">
      <w:bodyDiv w:val="1"/>
      <w:marLeft w:val="0"/>
      <w:marRight w:val="0"/>
      <w:marTop w:val="0"/>
      <w:marBottom w:val="0"/>
      <w:divBdr>
        <w:top w:val="none" w:sz="0" w:space="0" w:color="auto"/>
        <w:left w:val="none" w:sz="0" w:space="0" w:color="auto"/>
        <w:bottom w:val="none" w:sz="0" w:space="0" w:color="auto"/>
        <w:right w:val="none" w:sz="0" w:space="0" w:color="auto"/>
      </w:divBdr>
    </w:div>
    <w:div w:id="1489397624">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12913981">
      <w:bodyDiv w:val="1"/>
      <w:marLeft w:val="0"/>
      <w:marRight w:val="0"/>
      <w:marTop w:val="0"/>
      <w:marBottom w:val="0"/>
      <w:divBdr>
        <w:top w:val="none" w:sz="0" w:space="0" w:color="auto"/>
        <w:left w:val="none" w:sz="0" w:space="0" w:color="auto"/>
        <w:bottom w:val="none" w:sz="0" w:space="0" w:color="auto"/>
        <w:right w:val="none" w:sz="0" w:space="0" w:color="auto"/>
      </w:divBdr>
      <w:divsChild>
        <w:div w:id="1561864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7691361">
      <w:bodyDiv w:val="1"/>
      <w:marLeft w:val="0"/>
      <w:marRight w:val="0"/>
      <w:marTop w:val="0"/>
      <w:marBottom w:val="0"/>
      <w:divBdr>
        <w:top w:val="none" w:sz="0" w:space="0" w:color="auto"/>
        <w:left w:val="none" w:sz="0" w:space="0" w:color="auto"/>
        <w:bottom w:val="none" w:sz="0" w:space="0" w:color="auto"/>
        <w:right w:val="none" w:sz="0" w:space="0" w:color="auto"/>
      </w:divBdr>
    </w:div>
    <w:div w:id="1548878399">
      <w:bodyDiv w:val="1"/>
      <w:marLeft w:val="0"/>
      <w:marRight w:val="0"/>
      <w:marTop w:val="0"/>
      <w:marBottom w:val="0"/>
      <w:divBdr>
        <w:top w:val="none" w:sz="0" w:space="0" w:color="auto"/>
        <w:left w:val="none" w:sz="0" w:space="0" w:color="auto"/>
        <w:bottom w:val="none" w:sz="0" w:space="0" w:color="auto"/>
        <w:right w:val="none" w:sz="0" w:space="0" w:color="auto"/>
      </w:divBdr>
    </w:div>
    <w:div w:id="1557475890">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1851">
      <w:bodyDiv w:val="1"/>
      <w:marLeft w:val="0"/>
      <w:marRight w:val="0"/>
      <w:marTop w:val="0"/>
      <w:marBottom w:val="0"/>
      <w:divBdr>
        <w:top w:val="none" w:sz="0" w:space="0" w:color="auto"/>
        <w:left w:val="none" w:sz="0" w:space="0" w:color="auto"/>
        <w:bottom w:val="none" w:sz="0" w:space="0" w:color="auto"/>
        <w:right w:val="none" w:sz="0" w:space="0" w:color="auto"/>
      </w:divBdr>
    </w:div>
    <w:div w:id="1569806560">
      <w:bodyDiv w:val="1"/>
      <w:marLeft w:val="0"/>
      <w:marRight w:val="0"/>
      <w:marTop w:val="0"/>
      <w:marBottom w:val="0"/>
      <w:divBdr>
        <w:top w:val="none" w:sz="0" w:space="0" w:color="auto"/>
        <w:left w:val="none" w:sz="0" w:space="0" w:color="auto"/>
        <w:bottom w:val="none" w:sz="0" w:space="0" w:color="auto"/>
        <w:right w:val="none" w:sz="0" w:space="0" w:color="auto"/>
      </w:divBdr>
    </w:div>
    <w:div w:id="1569919642">
      <w:bodyDiv w:val="1"/>
      <w:marLeft w:val="0"/>
      <w:marRight w:val="0"/>
      <w:marTop w:val="0"/>
      <w:marBottom w:val="0"/>
      <w:divBdr>
        <w:top w:val="none" w:sz="0" w:space="0" w:color="auto"/>
        <w:left w:val="none" w:sz="0" w:space="0" w:color="auto"/>
        <w:bottom w:val="none" w:sz="0" w:space="0" w:color="auto"/>
        <w:right w:val="none" w:sz="0" w:space="0" w:color="auto"/>
      </w:divBdr>
    </w:div>
    <w:div w:id="1578595353">
      <w:bodyDiv w:val="1"/>
      <w:marLeft w:val="0"/>
      <w:marRight w:val="0"/>
      <w:marTop w:val="0"/>
      <w:marBottom w:val="0"/>
      <w:divBdr>
        <w:top w:val="none" w:sz="0" w:space="0" w:color="auto"/>
        <w:left w:val="none" w:sz="0" w:space="0" w:color="auto"/>
        <w:bottom w:val="none" w:sz="0" w:space="0" w:color="auto"/>
        <w:right w:val="none" w:sz="0" w:space="0" w:color="auto"/>
      </w:divBdr>
    </w:div>
    <w:div w:id="1583442203">
      <w:bodyDiv w:val="1"/>
      <w:marLeft w:val="0"/>
      <w:marRight w:val="0"/>
      <w:marTop w:val="0"/>
      <w:marBottom w:val="0"/>
      <w:divBdr>
        <w:top w:val="none" w:sz="0" w:space="0" w:color="auto"/>
        <w:left w:val="none" w:sz="0" w:space="0" w:color="auto"/>
        <w:bottom w:val="none" w:sz="0" w:space="0" w:color="auto"/>
        <w:right w:val="none" w:sz="0" w:space="0" w:color="auto"/>
      </w:divBdr>
    </w:div>
    <w:div w:id="1585605720">
      <w:bodyDiv w:val="1"/>
      <w:marLeft w:val="0"/>
      <w:marRight w:val="0"/>
      <w:marTop w:val="0"/>
      <w:marBottom w:val="0"/>
      <w:divBdr>
        <w:top w:val="none" w:sz="0" w:space="0" w:color="auto"/>
        <w:left w:val="none" w:sz="0" w:space="0" w:color="auto"/>
        <w:bottom w:val="none" w:sz="0" w:space="0" w:color="auto"/>
        <w:right w:val="none" w:sz="0" w:space="0" w:color="auto"/>
      </w:divBdr>
    </w:div>
    <w:div w:id="1605501941">
      <w:bodyDiv w:val="1"/>
      <w:marLeft w:val="0"/>
      <w:marRight w:val="0"/>
      <w:marTop w:val="0"/>
      <w:marBottom w:val="0"/>
      <w:divBdr>
        <w:top w:val="none" w:sz="0" w:space="0" w:color="auto"/>
        <w:left w:val="none" w:sz="0" w:space="0" w:color="auto"/>
        <w:bottom w:val="none" w:sz="0" w:space="0" w:color="auto"/>
        <w:right w:val="none" w:sz="0" w:space="0" w:color="auto"/>
      </w:divBdr>
    </w:div>
    <w:div w:id="1606380793">
      <w:bodyDiv w:val="1"/>
      <w:marLeft w:val="0"/>
      <w:marRight w:val="0"/>
      <w:marTop w:val="0"/>
      <w:marBottom w:val="0"/>
      <w:divBdr>
        <w:top w:val="none" w:sz="0" w:space="0" w:color="auto"/>
        <w:left w:val="none" w:sz="0" w:space="0" w:color="auto"/>
        <w:bottom w:val="none" w:sz="0" w:space="0" w:color="auto"/>
        <w:right w:val="none" w:sz="0" w:space="0" w:color="auto"/>
      </w:divBdr>
    </w:div>
    <w:div w:id="1609847105">
      <w:bodyDiv w:val="1"/>
      <w:marLeft w:val="0"/>
      <w:marRight w:val="0"/>
      <w:marTop w:val="0"/>
      <w:marBottom w:val="0"/>
      <w:divBdr>
        <w:top w:val="none" w:sz="0" w:space="0" w:color="auto"/>
        <w:left w:val="none" w:sz="0" w:space="0" w:color="auto"/>
        <w:bottom w:val="none" w:sz="0" w:space="0" w:color="auto"/>
        <w:right w:val="none" w:sz="0" w:space="0" w:color="auto"/>
      </w:divBdr>
    </w:div>
    <w:div w:id="1609923025">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16054545">
      <w:bodyDiv w:val="1"/>
      <w:marLeft w:val="0"/>
      <w:marRight w:val="0"/>
      <w:marTop w:val="0"/>
      <w:marBottom w:val="0"/>
      <w:divBdr>
        <w:top w:val="none" w:sz="0" w:space="0" w:color="auto"/>
        <w:left w:val="none" w:sz="0" w:space="0" w:color="auto"/>
        <w:bottom w:val="none" w:sz="0" w:space="0" w:color="auto"/>
        <w:right w:val="none" w:sz="0" w:space="0" w:color="auto"/>
      </w:divBdr>
    </w:div>
    <w:div w:id="1621497590">
      <w:bodyDiv w:val="1"/>
      <w:marLeft w:val="0"/>
      <w:marRight w:val="0"/>
      <w:marTop w:val="0"/>
      <w:marBottom w:val="0"/>
      <w:divBdr>
        <w:top w:val="none" w:sz="0" w:space="0" w:color="auto"/>
        <w:left w:val="none" w:sz="0" w:space="0" w:color="auto"/>
        <w:bottom w:val="none" w:sz="0" w:space="0" w:color="auto"/>
        <w:right w:val="none" w:sz="0" w:space="0" w:color="auto"/>
      </w:divBdr>
    </w:div>
    <w:div w:id="1626153047">
      <w:bodyDiv w:val="1"/>
      <w:marLeft w:val="0"/>
      <w:marRight w:val="0"/>
      <w:marTop w:val="0"/>
      <w:marBottom w:val="0"/>
      <w:divBdr>
        <w:top w:val="none" w:sz="0" w:space="0" w:color="auto"/>
        <w:left w:val="none" w:sz="0" w:space="0" w:color="auto"/>
        <w:bottom w:val="none" w:sz="0" w:space="0" w:color="auto"/>
        <w:right w:val="none" w:sz="0" w:space="0" w:color="auto"/>
      </w:divBdr>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31666271">
      <w:bodyDiv w:val="1"/>
      <w:marLeft w:val="0"/>
      <w:marRight w:val="0"/>
      <w:marTop w:val="0"/>
      <w:marBottom w:val="0"/>
      <w:divBdr>
        <w:top w:val="none" w:sz="0" w:space="0" w:color="auto"/>
        <w:left w:val="none" w:sz="0" w:space="0" w:color="auto"/>
        <w:bottom w:val="none" w:sz="0" w:space="0" w:color="auto"/>
        <w:right w:val="none" w:sz="0" w:space="0" w:color="auto"/>
      </w:divBdr>
    </w:div>
    <w:div w:id="1639677737">
      <w:bodyDiv w:val="1"/>
      <w:marLeft w:val="0"/>
      <w:marRight w:val="0"/>
      <w:marTop w:val="0"/>
      <w:marBottom w:val="0"/>
      <w:divBdr>
        <w:top w:val="none" w:sz="0" w:space="0" w:color="auto"/>
        <w:left w:val="none" w:sz="0" w:space="0" w:color="auto"/>
        <w:bottom w:val="none" w:sz="0" w:space="0" w:color="auto"/>
        <w:right w:val="none" w:sz="0" w:space="0" w:color="auto"/>
      </w:divBdr>
    </w:div>
    <w:div w:id="1641838628">
      <w:bodyDiv w:val="1"/>
      <w:marLeft w:val="0"/>
      <w:marRight w:val="0"/>
      <w:marTop w:val="0"/>
      <w:marBottom w:val="0"/>
      <w:divBdr>
        <w:top w:val="none" w:sz="0" w:space="0" w:color="auto"/>
        <w:left w:val="none" w:sz="0" w:space="0" w:color="auto"/>
        <w:bottom w:val="none" w:sz="0" w:space="0" w:color="auto"/>
        <w:right w:val="none" w:sz="0" w:space="0" w:color="auto"/>
      </w:divBdr>
    </w:div>
    <w:div w:id="1653170676">
      <w:bodyDiv w:val="1"/>
      <w:marLeft w:val="0"/>
      <w:marRight w:val="0"/>
      <w:marTop w:val="0"/>
      <w:marBottom w:val="0"/>
      <w:divBdr>
        <w:top w:val="none" w:sz="0" w:space="0" w:color="auto"/>
        <w:left w:val="none" w:sz="0" w:space="0" w:color="auto"/>
        <w:bottom w:val="none" w:sz="0" w:space="0" w:color="auto"/>
        <w:right w:val="none" w:sz="0" w:space="0" w:color="auto"/>
      </w:divBdr>
    </w:div>
    <w:div w:id="1655256548">
      <w:bodyDiv w:val="1"/>
      <w:marLeft w:val="0"/>
      <w:marRight w:val="0"/>
      <w:marTop w:val="0"/>
      <w:marBottom w:val="0"/>
      <w:divBdr>
        <w:top w:val="none" w:sz="0" w:space="0" w:color="auto"/>
        <w:left w:val="none" w:sz="0" w:space="0" w:color="auto"/>
        <w:bottom w:val="none" w:sz="0" w:space="0" w:color="auto"/>
        <w:right w:val="none" w:sz="0" w:space="0" w:color="auto"/>
      </w:divBdr>
    </w:div>
    <w:div w:id="1656567864">
      <w:bodyDiv w:val="1"/>
      <w:marLeft w:val="0"/>
      <w:marRight w:val="0"/>
      <w:marTop w:val="0"/>
      <w:marBottom w:val="0"/>
      <w:divBdr>
        <w:top w:val="none" w:sz="0" w:space="0" w:color="auto"/>
        <w:left w:val="none" w:sz="0" w:space="0" w:color="auto"/>
        <w:bottom w:val="none" w:sz="0" w:space="0" w:color="auto"/>
        <w:right w:val="none" w:sz="0" w:space="0" w:color="auto"/>
      </w:divBdr>
    </w:div>
    <w:div w:id="1659141794">
      <w:bodyDiv w:val="1"/>
      <w:marLeft w:val="0"/>
      <w:marRight w:val="0"/>
      <w:marTop w:val="0"/>
      <w:marBottom w:val="0"/>
      <w:divBdr>
        <w:top w:val="none" w:sz="0" w:space="0" w:color="auto"/>
        <w:left w:val="none" w:sz="0" w:space="0" w:color="auto"/>
        <w:bottom w:val="none" w:sz="0" w:space="0" w:color="auto"/>
        <w:right w:val="none" w:sz="0" w:space="0" w:color="auto"/>
      </w:divBdr>
    </w:div>
    <w:div w:id="1659730295">
      <w:bodyDiv w:val="1"/>
      <w:marLeft w:val="0"/>
      <w:marRight w:val="0"/>
      <w:marTop w:val="0"/>
      <w:marBottom w:val="0"/>
      <w:divBdr>
        <w:top w:val="none" w:sz="0" w:space="0" w:color="auto"/>
        <w:left w:val="none" w:sz="0" w:space="0" w:color="auto"/>
        <w:bottom w:val="none" w:sz="0" w:space="0" w:color="auto"/>
        <w:right w:val="none" w:sz="0" w:space="0" w:color="auto"/>
      </w:divBdr>
    </w:div>
    <w:div w:id="1661152403">
      <w:bodyDiv w:val="1"/>
      <w:marLeft w:val="0"/>
      <w:marRight w:val="0"/>
      <w:marTop w:val="0"/>
      <w:marBottom w:val="0"/>
      <w:divBdr>
        <w:top w:val="none" w:sz="0" w:space="0" w:color="auto"/>
        <w:left w:val="none" w:sz="0" w:space="0" w:color="auto"/>
        <w:bottom w:val="none" w:sz="0" w:space="0" w:color="auto"/>
        <w:right w:val="none" w:sz="0" w:space="0" w:color="auto"/>
      </w:divBdr>
    </w:div>
    <w:div w:id="1661930616">
      <w:bodyDiv w:val="1"/>
      <w:marLeft w:val="0"/>
      <w:marRight w:val="0"/>
      <w:marTop w:val="0"/>
      <w:marBottom w:val="0"/>
      <w:divBdr>
        <w:top w:val="none" w:sz="0" w:space="0" w:color="auto"/>
        <w:left w:val="none" w:sz="0" w:space="0" w:color="auto"/>
        <w:bottom w:val="none" w:sz="0" w:space="0" w:color="auto"/>
        <w:right w:val="none" w:sz="0" w:space="0" w:color="auto"/>
      </w:divBdr>
    </w:div>
    <w:div w:id="1663199489">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79235760">
      <w:bodyDiv w:val="1"/>
      <w:marLeft w:val="0"/>
      <w:marRight w:val="0"/>
      <w:marTop w:val="0"/>
      <w:marBottom w:val="0"/>
      <w:divBdr>
        <w:top w:val="none" w:sz="0" w:space="0" w:color="auto"/>
        <w:left w:val="none" w:sz="0" w:space="0" w:color="auto"/>
        <w:bottom w:val="none" w:sz="0" w:space="0" w:color="auto"/>
        <w:right w:val="none" w:sz="0" w:space="0" w:color="auto"/>
      </w:divBdr>
    </w:div>
    <w:div w:id="167950609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694575193">
      <w:bodyDiv w:val="1"/>
      <w:marLeft w:val="0"/>
      <w:marRight w:val="0"/>
      <w:marTop w:val="0"/>
      <w:marBottom w:val="0"/>
      <w:divBdr>
        <w:top w:val="none" w:sz="0" w:space="0" w:color="auto"/>
        <w:left w:val="none" w:sz="0" w:space="0" w:color="auto"/>
        <w:bottom w:val="none" w:sz="0" w:space="0" w:color="auto"/>
        <w:right w:val="none" w:sz="0" w:space="0" w:color="auto"/>
      </w:divBdr>
    </w:div>
    <w:div w:id="1709604247">
      <w:bodyDiv w:val="1"/>
      <w:marLeft w:val="0"/>
      <w:marRight w:val="0"/>
      <w:marTop w:val="0"/>
      <w:marBottom w:val="0"/>
      <w:divBdr>
        <w:top w:val="none" w:sz="0" w:space="0" w:color="auto"/>
        <w:left w:val="none" w:sz="0" w:space="0" w:color="auto"/>
        <w:bottom w:val="none" w:sz="0" w:space="0" w:color="auto"/>
        <w:right w:val="none" w:sz="0" w:space="0" w:color="auto"/>
      </w:divBdr>
    </w:div>
    <w:div w:id="1714690088">
      <w:bodyDiv w:val="1"/>
      <w:marLeft w:val="0"/>
      <w:marRight w:val="0"/>
      <w:marTop w:val="0"/>
      <w:marBottom w:val="0"/>
      <w:divBdr>
        <w:top w:val="none" w:sz="0" w:space="0" w:color="auto"/>
        <w:left w:val="none" w:sz="0" w:space="0" w:color="auto"/>
        <w:bottom w:val="none" w:sz="0" w:space="0" w:color="auto"/>
        <w:right w:val="none" w:sz="0" w:space="0" w:color="auto"/>
      </w:divBdr>
    </w:div>
    <w:div w:id="1725716707">
      <w:bodyDiv w:val="1"/>
      <w:marLeft w:val="0"/>
      <w:marRight w:val="0"/>
      <w:marTop w:val="0"/>
      <w:marBottom w:val="0"/>
      <w:divBdr>
        <w:top w:val="none" w:sz="0" w:space="0" w:color="auto"/>
        <w:left w:val="none" w:sz="0" w:space="0" w:color="auto"/>
        <w:bottom w:val="none" w:sz="0" w:space="0" w:color="auto"/>
        <w:right w:val="none" w:sz="0" w:space="0" w:color="auto"/>
      </w:divBdr>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0596740">
      <w:bodyDiv w:val="1"/>
      <w:marLeft w:val="0"/>
      <w:marRight w:val="0"/>
      <w:marTop w:val="0"/>
      <w:marBottom w:val="0"/>
      <w:divBdr>
        <w:top w:val="none" w:sz="0" w:space="0" w:color="auto"/>
        <w:left w:val="none" w:sz="0" w:space="0" w:color="auto"/>
        <w:bottom w:val="none" w:sz="0" w:space="0" w:color="auto"/>
        <w:right w:val="none" w:sz="0" w:space="0" w:color="auto"/>
      </w:divBdr>
    </w:div>
    <w:div w:id="1741095616">
      <w:bodyDiv w:val="1"/>
      <w:marLeft w:val="0"/>
      <w:marRight w:val="0"/>
      <w:marTop w:val="0"/>
      <w:marBottom w:val="0"/>
      <w:divBdr>
        <w:top w:val="none" w:sz="0" w:space="0" w:color="auto"/>
        <w:left w:val="none" w:sz="0" w:space="0" w:color="auto"/>
        <w:bottom w:val="none" w:sz="0" w:space="0" w:color="auto"/>
        <w:right w:val="none" w:sz="0" w:space="0" w:color="auto"/>
      </w:divBdr>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50033370">
      <w:bodyDiv w:val="1"/>
      <w:marLeft w:val="0"/>
      <w:marRight w:val="0"/>
      <w:marTop w:val="0"/>
      <w:marBottom w:val="0"/>
      <w:divBdr>
        <w:top w:val="none" w:sz="0" w:space="0" w:color="auto"/>
        <w:left w:val="none" w:sz="0" w:space="0" w:color="auto"/>
        <w:bottom w:val="none" w:sz="0" w:space="0" w:color="auto"/>
        <w:right w:val="none" w:sz="0" w:space="0" w:color="auto"/>
      </w:divBdr>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72166362">
      <w:bodyDiv w:val="1"/>
      <w:marLeft w:val="0"/>
      <w:marRight w:val="0"/>
      <w:marTop w:val="0"/>
      <w:marBottom w:val="0"/>
      <w:divBdr>
        <w:top w:val="none" w:sz="0" w:space="0" w:color="auto"/>
        <w:left w:val="none" w:sz="0" w:space="0" w:color="auto"/>
        <w:bottom w:val="none" w:sz="0" w:space="0" w:color="auto"/>
        <w:right w:val="none" w:sz="0" w:space="0" w:color="auto"/>
      </w:divBdr>
    </w:div>
    <w:div w:id="1785997686">
      <w:bodyDiv w:val="1"/>
      <w:marLeft w:val="0"/>
      <w:marRight w:val="0"/>
      <w:marTop w:val="0"/>
      <w:marBottom w:val="0"/>
      <w:divBdr>
        <w:top w:val="none" w:sz="0" w:space="0" w:color="auto"/>
        <w:left w:val="none" w:sz="0" w:space="0" w:color="auto"/>
        <w:bottom w:val="none" w:sz="0" w:space="0" w:color="auto"/>
        <w:right w:val="none" w:sz="0" w:space="0" w:color="auto"/>
      </w:divBdr>
    </w:div>
    <w:div w:id="1788235386">
      <w:bodyDiv w:val="1"/>
      <w:marLeft w:val="0"/>
      <w:marRight w:val="0"/>
      <w:marTop w:val="0"/>
      <w:marBottom w:val="0"/>
      <w:divBdr>
        <w:top w:val="none" w:sz="0" w:space="0" w:color="auto"/>
        <w:left w:val="none" w:sz="0" w:space="0" w:color="auto"/>
        <w:bottom w:val="none" w:sz="0" w:space="0" w:color="auto"/>
        <w:right w:val="none" w:sz="0" w:space="0" w:color="auto"/>
      </w:divBdr>
    </w:div>
    <w:div w:id="1788625885">
      <w:bodyDiv w:val="1"/>
      <w:marLeft w:val="0"/>
      <w:marRight w:val="0"/>
      <w:marTop w:val="0"/>
      <w:marBottom w:val="0"/>
      <w:divBdr>
        <w:top w:val="none" w:sz="0" w:space="0" w:color="auto"/>
        <w:left w:val="none" w:sz="0" w:space="0" w:color="auto"/>
        <w:bottom w:val="none" w:sz="0" w:space="0" w:color="auto"/>
        <w:right w:val="none" w:sz="0" w:space="0" w:color="auto"/>
      </w:divBdr>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794133964">
      <w:bodyDiv w:val="1"/>
      <w:marLeft w:val="0"/>
      <w:marRight w:val="0"/>
      <w:marTop w:val="0"/>
      <w:marBottom w:val="0"/>
      <w:divBdr>
        <w:top w:val="none" w:sz="0" w:space="0" w:color="auto"/>
        <w:left w:val="none" w:sz="0" w:space="0" w:color="auto"/>
        <w:bottom w:val="none" w:sz="0" w:space="0" w:color="auto"/>
        <w:right w:val="none" w:sz="0" w:space="0" w:color="auto"/>
      </w:divBdr>
    </w:div>
    <w:div w:id="1794983930">
      <w:bodyDiv w:val="1"/>
      <w:marLeft w:val="0"/>
      <w:marRight w:val="0"/>
      <w:marTop w:val="0"/>
      <w:marBottom w:val="0"/>
      <w:divBdr>
        <w:top w:val="none" w:sz="0" w:space="0" w:color="auto"/>
        <w:left w:val="none" w:sz="0" w:space="0" w:color="auto"/>
        <w:bottom w:val="none" w:sz="0" w:space="0" w:color="auto"/>
        <w:right w:val="none" w:sz="0" w:space="0" w:color="auto"/>
      </w:divBdr>
    </w:div>
    <w:div w:id="1802575448">
      <w:bodyDiv w:val="1"/>
      <w:marLeft w:val="0"/>
      <w:marRight w:val="0"/>
      <w:marTop w:val="0"/>
      <w:marBottom w:val="0"/>
      <w:divBdr>
        <w:top w:val="none" w:sz="0" w:space="0" w:color="auto"/>
        <w:left w:val="none" w:sz="0" w:space="0" w:color="auto"/>
        <w:bottom w:val="none" w:sz="0" w:space="0" w:color="auto"/>
        <w:right w:val="none" w:sz="0" w:space="0" w:color="auto"/>
      </w:divBdr>
    </w:div>
    <w:div w:id="1803770467">
      <w:bodyDiv w:val="1"/>
      <w:marLeft w:val="0"/>
      <w:marRight w:val="0"/>
      <w:marTop w:val="0"/>
      <w:marBottom w:val="0"/>
      <w:divBdr>
        <w:top w:val="none" w:sz="0" w:space="0" w:color="auto"/>
        <w:left w:val="none" w:sz="0" w:space="0" w:color="auto"/>
        <w:bottom w:val="none" w:sz="0" w:space="0" w:color="auto"/>
        <w:right w:val="none" w:sz="0" w:space="0" w:color="auto"/>
      </w:divBdr>
    </w:div>
    <w:div w:id="1809859596">
      <w:bodyDiv w:val="1"/>
      <w:marLeft w:val="0"/>
      <w:marRight w:val="0"/>
      <w:marTop w:val="0"/>
      <w:marBottom w:val="0"/>
      <w:divBdr>
        <w:top w:val="none" w:sz="0" w:space="0" w:color="auto"/>
        <w:left w:val="none" w:sz="0" w:space="0" w:color="auto"/>
        <w:bottom w:val="none" w:sz="0" w:space="0" w:color="auto"/>
        <w:right w:val="none" w:sz="0" w:space="0" w:color="auto"/>
      </w:divBdr>
    </w:div>
    <w:div w:id="1819104702">
      <w:bodyDiv w:val="1"/>
      <w:marLeft w:val="0"/>
      <w:marRight w:val="0"/>
      <w:marTop w:val="0"/>
      <w:marBottom w:val="0"/>
      <w:divBdr>
        <w:top w:val="none" w:sz="0" w:space="0" w:color="auto"/>
        <w:left w:val="none" w:sz="0" w:space="0" w:color="auto"/>
        <w:bottom w:val="none" w:sz="0" w:space="0" w:color="auto"/>
        <w:right w:val="none" w:sz="0" w:space="0" w:color="auto"/>
      </w:divBdr>
    </w:div>
    <w:div w:id="1822844892">
      <w:bodyDiv w:val="1"/>
      <w:marLeft w:val="0"/>
      <w:marRight w:val="0"/>
      <w:marTop w:val="0"/>
      <w:marBottom w:val="0"/>
      <w:divBdr>
        <w:top w:val="none" w:sz="0" w:space="0" w:color="auto"/>
        <w:left w:val="none" w:sz="0" w:space="0" w:color="auto"/>
        <w:bottom w:val="none" w:sz="0" w:space="0" w:color="auto"/>
        <w:right w:val="none" w:sz="0" w:space="0" w:color="auto"/>
      </w:divBdr>
    </w:div>
    <w:div w:id="1828475852">
      <w:bodyDiv w:val="1"/>
      <w:marLeft w:val="0"/>
      <w:marRight w:val="0"/>
      <w:marTop w:val="0"/>
      <w:marBottom w:val="0"/>
      <w:divBdr>
        <w:top w:val="none" w:sz="0" w:space="0" w:color="auto"/>
        <w:left w:val="none" w:sz="0" w:space="0" w:color="auto"/>
        <w:bottom w:val="none" w:sz="0" w:space="0" w:color="auto"/>
        <w:right w:val="none" w:sz="0" w:space="0" w:color="auto"/>
      </w:divBdr>
    </w:div>
    <w:div w:id="1829207323">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841265406">
      <w:bodyDiv w:val="1"/>
      <w:marLeft w:val="0"/>
      <w:marRight w:val="0"/>
      <w:marTop w:val="0"/>
      <w:marBottom w:val="0"/>
      <w:divBdr>
        <w:top w:val="none" w:sz="0" w:space="0" w:color="auto"/>
        <w:left w:val="none" w:sz="0" w:space="0" w:color="auto"/>
        <w:bottom w:val="none" w:sz="0" w:space="0" w:color="auto"/>
        <w:right w:val="none" w:sz="0" w:space="0" w:color="auto"/>
      </w:divBdr>
    </w:div>
    <w:div w:id="1849707577">
      <w:bodyDiv w:val="1"/>
      <w:marLeft w:val="0"/>
      <w:marRight w:val="0"/>
      <w:marTop w:val="0"/>
      <w:marBottom w:val="0"/>
      <w:divBdr>
        <w:top w:val="none" w:sz="0" w:space="0" w:color="auto"/>
        <w:left w:val="none" w:sz="0" w:space="0" w:color="auto"/>
        <w:bottom w:val="none" w:sz="0" w:space="0" w:color="auto"/>
        <w:right w:val="none" w:sz="0" w:space="0" w:color="auto"/>
      </w:divBdr>
    </w:div>
    <w:div w:id="1850832751">
      <w:bodyDiv w:val="1"/>
      <w:marLeft w:val="0"/>
      <w:marRight w:val="0"/>
      <w:marTop w:val="0"/>
      <w:marBottom w:val="0"/>
      <w:divBdr>
        <w:top w:val="none" w:sz="0" w:space="0" w:color="auto"/>
        <w:left w:val="none" w:sz="0" w:space="0" w:color="auto"/>
        <w:bottom w:val="none" w:sz="0" w:space="0" w:color="auto"/>
        <w:right w:val="none" w:sz="0" w:space="0" w:color="auto"/>
      </w:divBdr>
    </w:div>
    <w:div w:id="1855417368">
      <w:bodyDiv w:val="1"/>
      <w:marLeft w:val="0"/>
      <w:marRight w:val="0"/>
      <w:marTop w:val="0"/>
      <w:marBottom w:val="0"/>
      <w:divBdr>
        <w:top w:val="none" w:sz="0" w:space="0" w:color="auto"/>
        <w:left w:val="none" w:sz="0" w:space="0" w:color="auto"/>
        <w:bottom w:val="none" w:sz="0" w:space="0" w:color="auto"/>
        <w:right w:val="none" w:sz="0" w:space="0" w:color="auto"/>
      </w:divBdr>
    </w:div>
    <w:div w:id="1857646167">
      <w:bodyDiv w:val="1"/>
      <w:marLeft w:val="0"/>
      <w:marRight w:val="0"/>
      <w:marTop w:val="0"/>
      <w:marBottom w:val="0"/>
      <w:divBdr>
        <w:top w:val="none" w:sz="0" w:space="0" w:color="auto"/>
        <w:left w:val="none" w:sz="0" w:space="0" w:color="auto"/>
        <w:bottom w:val="none" w:sz="0" w:space="0" w:color="auto"/>
        <w:right w:val="none" w:sz="0" w:space="0" w:color="auto"/>
      </w:divBdr>
    </w:div>
    <w:div w:id="1860852545">
      <w:bodyDiv w:val="1"/>
      <w:marLeft w:val="0"/>
      <w:marRight w:val="0"/>
      <w:marTop w:val="0"/>
      <w:marBottom w:val="0"/>
      <w:divBdr>
        <w:top w:val="none" w:sz="0" w:space="0" w:color="auto"/>
        <w:left w:val="none" w:sz="0" w:space="0" w:color="auto"/>
        <w:bottom w:val="none" w:sz="0" w:space="0" w:color="auto"/>
        <w:right w:val="none" w:sz="0" w:space="0" w:color="auto"/>
      </w:divBdr>
    </w:div>
    <w:div w:id="1866213987">
      <w:bodyDiv w:val="1"/>
      <w:marLeft w:val="0"/>
      <w:marRight w:val="0"/>
      <w:marTop w:val="0"/>
      <w:marBottom w:val="0"/>
      <w:divBdr>
        <w:top w:val="none" w:sz="0" w:space="0" w:color="auto"/>
        <w:left w:val="none" w:sz="0" w:space="0" w:color="auto"/>
        <w:bottom w:val="none" w:sz="0" w:space="0" w:color="auto"/>
        <w:right w:val="none" w:sz="0" w:space="0" w:color="auto"/>
      </w:divBdr>
    </w:div>
    <w:div w:id="1871717897">
      <w:bodyDiv w:val="1"/>
      <w:marLeft w:val="0"/>
      <w:marRight w:val="0"/>
      <w:marTop w:val="0"/>
      <w:marBottom w:val="0"/>
      <w:divBdr>
        <w:top w:val="none" w:sz="0" w:space="0" w:color="auto"/>
        <w:left w:val="none" w:sz="0" w:space="0" w:color="auto"/>
        <w:bottom w:val="none" w:sz="0" w:space="0" w:color="auto"/>
        <w:right w:val="none" w:sz="0" w:space="0" w:color="auto"/>
      </w:divBdr>
    </w:div>
    <w:div w:id="1884558331">
      <w:bodyDiv w:val="1"/>
      <w:marLeft w:val="0"/>
      <w:marRight w:val="0"/>
      <w:marTop w:val="0"/>
      <w:marBottom w:val="0"/>
      <w:divBdr>
        <w:top w:val="none" w:sz="0" w:space="0" w:color="auto"/>
        <w:left w:val="none" w:sz="0" w:space="0" w:color="auto"/>
        <w:bottom w:val="none" w:sz="0" w:space="0" w:color="auto"/>
        <w:right w:val="none" w:sz="0" w:space="0" w:color="auto"/>
      </w:divBdr>
    </w:div>
    <w:div w:id="1889340506">
      <w:bodyDiv w:val="1"/>
      <w:marLeft w:val="0"/>
      <w:marRight w:val="0"/>
      <w:marTop w:val="0"/>
      <w:marBottom w:val="0"/>
      <w:divBdr>
        <w:top w:val="none" w:sz="0" w:space="0" w:color="auto"/>
        <w:left w:val="none" w:sz="0" w:space="0" w:color="auto"/>
        <w:bottom w:val="none" w:sz="0" w:space="0" w:color="auto"/>
        <w:right w:val="none" w:sz="0" w:space="0" w:color="auto"/>
      </w:divBdr>
    </w:div>
    <w:div w:id="1891847163">
      <w:bodyDiv w:val="1"/>
      <w:marLeft w:val="0"/>
      <w:marRight w:val="0"/>
      <w:marTop w:val="0"/>
      <w:marBottom w:val="0"/>
      <w:divBdr>
        <w:top w:val="none" w:sz="0" w:space="0" w:color="auto"/>
        <w:left w:val="none" w:sz="0" w:space="0" w:color="auto"/>
        <w:bottom w:val="none" w:sz="0" w:space="0" w:color="auto"/>
        <w:right w:val="none" w:sz="0" w:space="0" w:color="auto"/>
      </w:divBdr>
    </w:div>
    <w:div w:id="1893613079">
      <w:bodyDiv w:val="1"/>
      <w:marLeft w:val="0"/>
      <w:marRight w:val="0"/>
      <w:marTop w:val="0"/>
      <w:marBottom w:val="0"/>
      <w:divBdr>
        <w:top w:val="none" w:sz="0" w:space="0" w:color="auto"/>
        <w:left w:val="none" w:sz="0" w:space="0" w:color="auto"/>
        <w:bottom w:val="none" w:sz="0" w:space="0" w:color="auto"/>
        <w:right w:val="none" w:sz="0" w:space="0" w:color="auto"/>
      </w:divBdr>
    </w:div>
    <w:div w:id="1894273858">
      <w:bodyDiv w:val="1"/>
      <w:marLeft w:val="0"/>
      <w:marRight w:val="0"/>
      <w:marTop w:val="0"/>
      <w:marBottom w:val="0"/>
      <w:divBdr>
        <w:top w:val="none" w:sz="0" w:space="0" w:color="auto"/>
        <w:left w:val="none" w:sz="0" w:space="0" w:color="auto"/>
        <w:bottom w:val="none" w:sz="0" w:space="0" w:color="auto"/>
        <w:right w:val="none" w:sz="0" w:space="0" w:color="auto"/>
      </w:divBdr>
    </w:div>
    <w:div w:id="1918321224">
      <w:bodyDiv w:val="1"/>
      <w:marLeft w:val="0"/>
      <w:marRight w:val="0"/>
      <w:marTop w:val="0"/>
      <w:marBottom w:val="0"/>
      <w:divBdr>
        <w:top w:val="none" w:sz="0" w:space="0" w:color="auto"/>
        <w:left w:val="none" w:sz="0" w:space="0" w:color="auto"/>
        <w:bottom w:val="none" w:sz="0" w:space="0" w:color="auto"/>
        <w:right w:val="none" w:sz="0" w:space="0" w:color="auto"/>
      </w:divBdr>
    </w:div>
    <w:div w:id="1919442933">
      <w:bodyDiv w:val="1"/>
      <w:marLeft w:val="0"/>
      <w:marRight w:val="0"/>
      <w:marTop w:val="0"/>
      <w:marBottom w:val="0"/>
      <w:divBdr>
        <w:top w:val="none" w:sz="0" w:space="0" w:color="auto"/>
        <w:left w:val="none" w:sz="0" w:space="0" w:color="auto"/>
        <w:bottom w:val="none" w:sz="0" w:space="0" w:color="auto"/>
        <w:right w:val="none" w:sz="0" w:space="0" w:color="auto"/>
      </w:divBdr>
    </w:div>
    <w:div w:id="1928801282">
      <w:bodyDiv w:val="1"/>
      <w:marLeft w:val="0"/>
      <w:marRight w:val="0"/>
      <w:marTop w:val="0"/>
      <w:marBottom w:val="0"/>
      <w:divBdr>
        <w:top w:val="none" w:sz="0" w:space="0" w:color="auto"/>
        <w:left w:val="none" w:sz="0" w:space="0" w:color="auto"/>
        <w:bottom w:val="none" w:sz="0" w:space="0" w:color="auto"/>
        <w:right w:val="none" w:sz="0" w:space="0" w:color="auto"/>
      </w:divBdr>
    </w:div>
    <w:div w:id="1937592161">
      <w:bodyDiv w:val="1"/>
      <w:marLeft w:val="0"/>
      <w:marRight w:val="0"/>
      <w:marTop w:val="0"/>
      <w:marBottom w:val="0"/>
      <w:divBdr>
        <w:top w:val="none" w:sz="0" w:space="0" w:color="auto"/>
        <w:left w:val="none" w:sz="0" w:space="0" w:color="auto"/>
        <w:bottom w:val="none" w:sz="0" w:space="0" w:color="auto"/>
        <w:right w:val="none" w:sz="0" w:space="0" w:color="auto"/>
      </w:divBdr>
    </w:div>
    <w:div w:id="1940527045">
      <w:bodyDiv w:val="1"/>
      <w:marLeft w:val="0"/>
      <w:marRight w:val="0"/>
      <w:marTop w:val="0"/>
      <w:marBottom w:val="0"/>
      <w:divBdr>
        <w:top w:val="none" w:sz="0" w:space="0" w:color="auto"/>
        <w:left w:val="none" w:sz="0" w:space="0" w:color="auto"/>
        <w:bottom w:val="none" w:sz="0" w:space="0" w:color="auto"/>
        <w:right w:val="none" w:sz="0" w:space="0" w:color="auto"/>
      </w:divBdr>
    </w:div>
    <w:div w:id="1941177587">
      <w:bodyDiv w:val="1"/>
      <w:marLeft w:val="0"/>
      <w:marRight w:val="0"/>
      <w:marTop w:val="0"/>
      <w:marBottom w:val="0"/>
      <w:divBdr>
        <w:top w:val="none" w:sz="0" w:space="0" w:color="auto"/>
        <w:left w:val="none" w:sz="0" w:space="0" w:color="auto"/>
        <w:bottom w:val="none" w:sz="0" w:space="0" w:color="auto"/>
        <w:right w:val="none" w:sz="0" w:space="0" w:color="auto"/>
      </w:divBdr>
    </w:div>
    <w:div w:id="1946771317">
      <w:bodyDiv w:val="1"/>
      <w:marLeft w:val="0"/>
      <w:marRight w:val="0"/>
      <w:marTop w:val="0"/>
      <w:marBottom w:val="0"/>
      <w:divBdr>
        <w:top w:val="none" w:sz="0" w:space="0" w:color="auto"/>
        <w:left w:val="none" w:sz="0" w:space="0" w:color="auto"/>
        <w:bottom w:val="none" w:sz="0" w:space="0" w:color="auto"/>
        <w:right w:val="none" w:sz="0" w:space="0" w:color="auto"/>
      </w:divBdr>
      <w:divsChild>
        <w:div w:id="1489905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701487">
      <w:bodyDiv w:val="1"/>
      <w:marLeft w:val="0"/>
      <w:marRight w:val="0"/>
      <w:marTop w:val="0"/>
      <w:marBottom w:val="0"/>
      <w:divBdr>
        <w:top w:val="none" w:sz="0" w:space="0" w:color="auto"/>
        <w:left w:val="none" w:sz="0" w:space="0" w:color="auto"/>
        <w:bottom w:val="none" w:sz="0" w:space="0" w:color="auto"/>
        <w:right w:val="none" w:sz="0" w:space="0" w:color="auto"/>
      </w:divBdr>
    </w:div>
    <w:div w:id="1954021466">
      <w:bodyDiv w:val="1"/>
      <w:marLeft w:val="0"/>
      <w:marRight w:val="0"/>
      <w:marTop w:val="0"/>
      <w:marBottom w:val="0"/>
      <w:divBdr>
        <w:top w:val="none" w:sz="0" w:space="0" w:color="auto"/>
        <w:left w:val="none" w:sz="0" w:space="0" w:color="auto"/>
        <w:bottom w:val="none" w:sz="0" w:space="0" w:color="auto"/>
        <w:right w:val="none" w:sz="0" w:space="0" w:color="auto"/>
      </w:divBdr>
    </w:div>
    <w:div w:id="1956251814">
      <w:bodyDiv w:val="1"/>
      <w:marLeft w:val="0"/>
      <w:marRight w:val="0"/>
      <w:marTop w:val="0"/>
      <w:marBottom w:val="0"/>
      <w:divBdr>
        <w:top w:val="none" w:sz="0" w:space="0" w:color="auto"/>
        <w:left w:val="none" w:sz="0" w:space="0" w:color="auto"/>
        <w:bottom w:val="none" w:sz="0" w:space="0" w:color="auto"/>
        <w:right w:val="none" w:sz="0" w:space="0" w:color="auto"/>
      </w:divBdr>
    </w:div>
    <w:div w:id="1984963073">
      <w:bodyDiv w:val="1"/>
      <w:marLeft w:val="0"/>
      <w:marRight w:val="0"/>
      <w:marTop w:val="0"/>
      <w:marBottom w:val="0"/>
      <w:divBdr>
        <w:top w:val="none" w:sz="0" w:space="0" w:color="auto"/>
        <w:left w:val="none" w:sz="0" w:space="0" w:color="auto"/>
        <w:bottom w:val="none" w:sz="0" w:space="0" w:color="auto"/>
        <w:right w:val="none" w:sz="0" w:space="0" w:color="auto"/>
      </w:divBdr>
    </w:div>
    <w:div w:id="1994407249">
      <w:bodyDiv w:val="1"/>
      <w:marLeft w:val="0"/>
      <w:marRight w:val="0"/>
      <w:marTop w:val="0"/>
      <w:marBottom w:val="0"/>
      <w:divBdr>
        <w:top w:val="none" w:sz="0" w:space="0" w:color="auto"/>
        <w:left w:val="none" w:sz="0" w:space="0" w:color="auto"/>
        <w:bottom w:val="none" w:sz="0" w:space="0" w:color="auto"/>
        <w:right w:val="none" w:sz="0" w:space="0" w:color="auto"/>
      </w:divBdr>
    </w:div>
    <w:div w:id="1994722762">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3508340">
      <w:bodyDiv w:val="1"/>
      <w:marLeft w:val="0"/>
      <w:marRight w:val="0"/>
      <w:marTop w:val="0"/>
      <w:marBottom w:val="0"/>
      <w:divBdr>
        <w:top w:val="none" w:sz="0" w:space="0" w:color="auto"/>
        <w:left w:val="none" w:sz="0" w:space="0" w:color="auto"/>
        <w:bottom w:val="none" w:sz="0" w:space="0" w:color="auto"/>
        <w:right w:val="none" w:sz="0" w:space="0" w:color="auto"/>
      </w:divBdr>
    </w:div>
    <w:div w:id="2008094812">
      <w:bodyDiv w:val="1"/>
      <w:marLeft w:val="0"/>
      <w:marRight w:val="0"/>
      <w:marTop w:val="0"/>
      <w:marBottom w:val="0"/>
      <w:divBdr>
        <w:top w:val="none" w:sz="0" w:space="0" w:color="auto"/>
        <w:left w:val="none" w:sz="0" w:space="0" w:color="auto"/>
        <w:bottom w:val="none" w:sz="0" w:space="0" w:color="auto"/>
        <w:right w:val="none" w:sz="0" w:space="0" w:color="auto"/>
      </w:divBdr>
    </w:div>
    <w:div w:id="2008902834">
      <w:bodyDiv w:val="1"/>
      <w:marLeft w:val="0"/>
      <w:marRight w:val="0"/>
      <w:marTop w:val="0"/>
      <w:marBottom w:val="0"/>
      <w:divBdr>
        <w:top w:val="none" w:sz="0" w:space="0" w:color="auto"/>
        <w:left w:val="none" w:sz="0" w:space="0" w:color="auto"/>
        <w:bottom w:val="none" w:sz="0" w:space="0" w:color="auto"/>
        <w:right w:val="none" w:sz="0" w:space="0" w:color="auto"/>
      </w:divBdr>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09824665">
      <w:bodyDiv w:val="1"/>
      <w:marLeft w:val="0"/>
      <w:marRight w:val="0"/>
      <w:marTop w:val="0"/>
      <w:marBottom w:val="0"/>
      <w:divBdr>
        <w:top w:val="none" w:sz="0" w:space="0" w:color="auto"/>
        <w:left w:val="none" w:sz="0" w:space="0" w:color="auto"/>
        <w:bottom w:val="none" w:sz="0" w:space="0" w:color="auto"/>
        <w:right w:val="none" w:sz="0" w:space="0" w:color="auto"/>
      </w:divBdr>
    </w:div>
    <w:div w:id="2010600395">
      <w:bodyDiv w:val="1"/>
      <w:marLeft w:val="0"/>
      <w:marRight w:val="0"/>
      <w:marTop w:val="0"/>
      <w:marBottom w:val="0"/>
      <w:divBdr>
        <w:top w:val="none" w:sz="0" w:space="0" w:color="auto"/>
        <w:left w:val="none" w:sz="0" w:space="0" w:color="auto"/>
        <w:bottom w:val="none" w:sz="0" w:space="0" w:color="auto"/>
        <w:right w:val="none" w:sz="0" w:space="0" w:color="auto"/>
      </w:divBdr>
    </w:div>
    <w:div w:id="2038308153">
      <w:bodyDiv w:val="1"/>
      <w:marLeft w:val="0"/>
      <w:marRight w:val="0"/>
      <w:marTop w:val="0"/>
      <w:marBottom w:val="0"/>
      <w:divBdr>
        <w:top w:val="none" w:sz="0" w:space="0" w:color="auto"/>
        <w:left w:val="none" w:sz="0" w:space="0" w:color="auto"/>
        <w:bottom w:val="none" w:sz="0" w:space="0" w:color="auto"/>
        <w:right w:val="none" w:sz="0" w:space="0" w:color="auto"/>
      </w:divBdr>
    </w:div>
    <w:div w:id="2071075735">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543061">
      <w:bodyDiv w:val="1"/>
      <w:marLeft w:val="0"/>
      <w:marRight w:val="0"/>
      <w:marTop w:val="0"/>
      <w:marBottom w:val="0"/>
      <w:divBdr>
        <w:top w:val="none" w:sz="0" w:space="0" w:color="auto"/>
        <w:left w:val="none" w:sz="0" w:space="0" w:color="auto"/>
        <w:bottom w:val="none" w:sz="0" w:space="0" w:color="auto"/>
        <w:right w:val="none" w:sz="0" w:space="0" w:color="auto"/>
      </w:divBdr>
      <w:divsChild>
        <w:div w:id="1432166379">
          <w:marLeft w:val="0"/>
          <w:marRight w:val="0"/>
          <w:marTop w:val="0"/>
          <w:marBottom w:val="0"/>
          <w:divBdr>
            <w:top w:val="none" w:sz="0" w:space="0" w:color="auto"/>
            <w:left w:val="none" w:sz="0" w:space="0" w:color="auto"/>
            <w:bottom w:val="none" w:sz="0" w:space="0" w:color="auto"/>
            <w:right w:val="none" w:sz="0" w:space="0" w:color="auto"/>
          </w:divBdr>
        </w:div>
        <w:div w:id="2070568924">
          <w:marLeft w:val="0"/>
          <w:marRight w:val="0"/>
          <w:marTop w:val="0"/>
          <w:marBottom w:val="0"/>
          <w:divBdr>
            <w:top w:val="none" w:sz="0" w:space="0" w:color="auto"/>
            <w:left w:val="none" w:sz="0" w:space="0" w:color="auto"/>
            <w:bottom w:val="none" w:sz="0" w:space="0" w:color="auto"/>
            <w:right w:val="none" w:sz="0" w:space="0" w:color="auto"/>
          </w:divBdr>
        </w:div>
        <w:div w:id="276372218">
          <w:marLeft w:val="0"/>
          <w:marRight w:val="0"/>
          <w:marTop w:val="0"/>
          <w:marBottom w:val="0"/>
          <w:divBdr>
            <w:top w:val="none" w:sz="0" w:space="0" w:color="auto"/>
            <w:left w:val="none" w:sz="0" w:space="0" w:color="auto"/>
            <w:bottom w:val="none" w:sz="0" w:space="0" w:color="auto"/>
            <w:right w:val="none" w:sz="0" w:space="0" w:color="auto"/>
          </w:divBdr>
        </w:div>
        <w:div w:id="2010206969">
          <w:marLeft w:val="0"/>
          <w:marRight w:val="0"/>
          <w:marTop w:val="0"/>
          <w:marBottom w:val="0"/>
          <w:divBdr>
            <w:top w:val="none" w:sz="0" w:space="0" w:color="auto"/>
            <w:left w:val="none" w:sz="0" w:space="0" w:color="auto"/>
            <w:bottom w:val="none" w:sz="0" w:space="0" w:color="auto"/>
            <w:right w:val="none" w:sz="0" w:space="0" w:color="auto"/>
          </w:divBdr>
        </w:div>
        <w:div w:id="1122918464">
          <w:marLeft w:val="0"/>
          <w:marRight w:val="0"/>
          <w:marTop w:val="0"/>
          <w:marBottom w:val="0"/>
          <w:divBdr>
            <w:top w:val="none" w:sz="0" w:space="0" w:color="auto"/>
            <w:left w:val="none" w:sz="0" w:space="0" w:color="auto"/>
            <w:bottom w:val="none" w:sz="0" w:space="0" w:color="auto"/>
            <w:right w:val="none" w:sz="0" w:space="0" w:color="auto"/>
          </w:divBdr>
        </w:div>
        <w:div w:id="706025918">
          <w:marLeft w:val="0"/>
          <w:marRight w:val="0"/>
          <w:marTop w:val="0"/>
          <w:marBottom w:val="0"/>
          <w:divBdr>
            <w:top w:val="none" w:sz="0" w:space="0" w:color="auto"/>
            <w:left w:val="none" w:sz="0" w:space="0" w:color="auto"/>
            <w:bottom w:val="none" w:sz="0" w:space="0" w:color="auto"/>
            <w:right w:val="none" w:sz="0" w:space="0" w:color="auto"/>
          </w:divBdr>
        </w:div>
        <w:div w:id="345328507">
          <w:marLeft w:val="0"/>
          <w:marRight w:val="0"/>
          <w:marTop w:val="0"/>
          <w:marBottom w:val="0"/>
          <w:divBdr>
            <w:top w:val="none" w:sz="0" w:space="0" w:color="auto"/>
            <w:left w:val="none" w:sz="0" w:space="0" w:color="auto"/>
            <w:bottom w:val="none" w:sz="0" w:space="0" w:color="auto"/>
            <w:right w:val="none" w:sz="0" w:space="0" w:color="auto"/>
          </w:divBdr>
        </w:div>
        <w:div w:id="957029745">
          <w:marLeft w:val="0"/>
          <w:marRight w:val="0"/>
          <w:marTop w:val="0"/>
          <w:marBottom w:val="0"/>
          <w:divBdr>
            <w:top w:val="none" w:sz="0" w:space="0" w:color="auto"/>
            <w:left w:val="none" w:sz="0" w:space="0" w:color="auto"/>
            <w:bottom w:val="none" w:sz="0" w:space="0" w:color="auto"/>
            <w:right w:val="none" w:sz="0" w:space="0" w:color="auto"/>
          </w:divBdr>
        </w:div>
      </w:divsChild>
    </w:div>
    <w:div w:id="2098289649">
      <w:bodyDiv w:val="1"/>
      <w:marLeft w:val="0"/>
      <w:marRight w:val="0"/>
      <w:marTop w:val="0"/>
      <w:marBottom w:val="0"/>
      <w:divBdr>
        <w:top w:val="none" w:sz="0" w:space="0" w:color="auto"/>
        <w:left w:val="none" w:sz="0" w:space="0" w:color="auto"/>
        <w:bottom w:val="none" w:sz="0" w:space="0" w:color="auto"/>
        <w:right w:val="none" w:sz="0" w:space="0" w:color="auto"/>
      </w:divBdr>
    </w:div>
    <w:div w:id="2104836968">
      <w:bodyDiv w:val="1"/>
      <w:marLeft w:val="0"/>
      <w:marRight w:val="0"/>
      <w:marTop w:val="0"/>
      <w:marBottom w:val="0"/>
      <w:divBdr>
        <w:top w:val="none" w:sz="0" w:space="0" w:color="auto"/>
        <w:left w:val="none" w:sz="0" w:space="0" w:color="auto"/>
        <w:bottom w:val="none" w:sz="0" w:space="0" w:color="auto"/>
        <w:right w:val="none" w:sz="0" w:space="0" w:color="auto"/>
      </w:divBdr>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474091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 w:id="2117822022">
      <w:bodyDiv w:val="1"/>
      <w:marLeft w:val="0"/>
      <w:marRight w:val="0"/>
      <w:marTop w:val="0"/>
      <w:marBottom w:val="0"/>
      <w:divBdr>
        <w:top w:val="none" w:sz="0" w:space="0" w:color="auto"/>
        <w:left w:val="none" w:sz="0" w:space="0" w:color="auto"/>
        <w:bottom w:val="none" w:sz="0" w:space="0" w:color="auto"/>
        <w:right w:val="none" w:sz="0" w:space="0" w:color="auto"/>
      </w:divBdr>
    </w:div>
    <w:div w:id="2125227522">
      <w:bodyDiv w:val="1"/>
      <w:marLeft w:val="0"/>
      <w:marRight w:val="0"/>
      <w:marTop w:val="0"/>
      <w:marBottom w:val="0"/>
      <w:divBdr>
        <w:top w:val="none" w:sz="0" w:space="0" w:color="auto"/>
        <w:left w:val="none" w:sz="0" w:space="0" w:color="auto"/>
        <w:bottom w:val="none" w:sz="0" w:space="0" w:color="auto"/>
        <w:right w:val="none" w:sz="0" w:space="0" w:color="auto"/>
      </w:divBdr>
    </w:div>
    <w:div w:id="2133090321">
      <w:bodyDiv w:val="1"/>
      <w:marLeft w:val="0"/>
      <w:marRight w:val="0"/>
      <w:marTop w:val="0"/>
      <w:marBottom w:val="0"/>
      <w:divBdr>
        <w:top w:val="none" w:sz="0" w:space="0" w:color="auto"/>
        <w:left w:val="none" w:sz="0" w:space="0" w:color="auto"/>
        <w:bottom w:val="none" w:sz="0" w:space="0" w:color="auto"/>
        <w:right w:val="none" w:sz="0" w:space="0" w:color="auto"/>
      </w:divBdr>
    </w:div>
    <w:div w:id="214422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consultant.ru/" TargetMode="External"/><Relationship Id="rId26" Type="http://schemas.openxmlformats.org/officeDocument/2006/relationships/hyperlink" Target="http://www.pfrf.ru"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pf-magazine.ru/articles/obshhaya-informacziya/vyplata-nakopitelnoj-chasti-pensii-i-poryadok-ee-formirovaniya.html"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consultant.ru/" TargetMode="External"/><Relationship Id="rId29" Type="http://schemas.openxmlformats.org/officeDocument/2006/relationships/hyperlink" Target="http://relero.ru/contacts/m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urait.ru/bcode/456491"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urait.ru/bcode/467371" TargetMode="External"/><Relationship Id="rId28" Type="http://schemas.openxmlformats.org/officeDocument/2006/relationships/hyperlink" Target="https://www.garant.ru/products/ipo/prime/doc/74526874/" TargetMode="External"/><Relationship Id="rId10" Type="http://schemas.openxmlformats.org/officeDocument/2006/relationships/hyperlink" Target="http://www.syl.ru/article/200153/new_zaglavnaya-bukva-i-strochnaya" TargetMode="External"/><Relationship Id="rId19" Type="http://schemas.openxmlformats.org/officeDocument/2006/relationships/hyperlink" Target="http://www.consulta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F%D1%80%D0%BE%D0%BA%D1%83%D1%80%D0%BE%D1%80%D1%81%D0%BA%D0%B8%D0%B9_%D0%BD%D0%B0%D0%B4%D0%B7%D0%BE%D1%80" TargetMode="External"/><Relationship Id="rId14" Type="http://schemas.openxmlformats.org/officeDocument/2006/relationships/image" Target="media/image5.png"/><Relationship Id="rId22" Type="http://schemas.openxmlformats.org/officeDocument/2006/relationships/hyperlink" Target="https://urait.ru/bcode/462503" TargetMode="External"/><Relationship Id="rId27" Type="http://schemas.openxmlformats.org/officeDocument/2006/relationships/hyperlink" Target="http://www.gks.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24E4E-08E9-4094-B08C-F8089B75D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34</Pages>
  <Words>11508</Words>
  <Characters>65601</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PC</cp:lastModifiedBy>
  <cp:revision>70</cp:revision>
  <cp:lastPrinted>2020-11-25T08:46:00Z</cp:lastPrinted>
  <dcterms:created xsi:type="dcterms:W3CDTF">2021-09-28T11:17:00Z</dcterms:created>
  <dcterms:modified xsi:type="dcterms:W3CDTF">2023-04-19T16:33:00Z</dcterms:modified>
</cp:coreProperties>
</file>